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C8E" w:rsidRDefault="006A0C8E" w:rsidP="006A0C8E">
      <w:pPr>
        <w:jc w:val="center"/>
        <w:rPr>
          <w:b/>
          <w:sz w:val="28"/>
        </w:rPr>
      </w:pPr>
      <w:r>
        <w:rPr>
          <w:b/>
          <w:sz w:val="28"/>
        </w:rPr>
        <w:t xml:space="preserve">Аннотация к рабочей программе </w:t>
      </w:r>
    </w:p>
    <w:p w:rsidR="006A0C8E" w:rsidRDefault="006A0C8E" w:rsidP="006A0C8E">
      <w:pPr>
        <w:jc w:val="center"/>
        <w:rPr>
          <w:b/>
          <w:sz w:val="28"/>
        </w:rPr>
      </w:pPr>
      <w:r>
        <w:rPr>
          <w:b/>
          <w:sz w:val="28"/>
        </w:rPr>
        <w:t>по внеурочной деятельности «Волшебные краски»</w:t>
      </w:r>
    </w:p>
    <w:p w:rsidR="006A0C8E" w:rsidRDefault="006A0C8E" w:rsidP="006A0C8E">
      <w:pPr>
        <w:ind w:firstLine="564"/>
        <w:jc w:val="both"/>
        <w:rPr>
          <w:noProof/>
        </w:rPr>
      </w:pPr>
    </w:p>
    <w:p w:rsidR="006A0C8E" w:rsidRPr="00AE0686" w:rsidRDefault="006A0C8E" w:rsidP="006A0C8E">
      <w:pPr>
        <w:ind w:firstLine="564"/>
        <w:jc w:val="both"/>
      </w:pPr>
      <w:r w:rsidRPr="00AE0686">
        <w:t>Рабочая программа курса составлена на основе Федерального государственного образовательного стандарта начального общего образования второго поколения (Раздел «Внеурочная деятельность»), авторской программы «Волшебные краски» для обучающихся 1-4 класса и требований к уровню подготовки обучающихся с учетом регионального компонента и особенностей школы.</w:t>
      </w:r>
    </w:p>
    <w:p w:rsidR="006A0C8E" w:rsidRPr="00AE0686" w:rsidRDefault="006A0C8E" w:rsidP="006A0C8E">
      <w:pPr>
        <w:ind w:firstLine="564"/>
        <w:jc w:val="both"/>
      </w:pPr>
      <w:r w:rsidRPr="00AE0686">
        <w:t xml:space="preserve">Приоритетная цель – </w:t>
      </w:r>
      <w:r w:rsidRPr="00AE0686">
        <w:rPr>
          <w:b/>
        </w:rPr>
        <w:t xml:space="preserve">развитие культуры творческой личности школьника </w:t>
      </w:r>
      <w:r w:rsidRPr="00AE0686">
        <w:t>– обусловлена уникальностью и значимостью изобразительного искусства предполагающее эстетическое развитие ребёнка, воспитание духовно-нравственных ценностных ориентиров, уважения к культуре и искусству народов многонациональной России и других стран мира; формирование ассоциативно-образного мышления и интуиции. Познакомить учащихся с наследием художественной росписи, привить им любовь к традиционному художественному мастерству, обучить практическим навыкам рисования, уметь создавать собственные творческие композиции.</w:t>
      </w:r>
    </w:p>
    <w:p w:rsidR="006A0C8E" w:rsidRPr="00AE0686" w:rsidRDefault="006A0C8E" w:rsidP="006A0C8E">
      <w:pPr>
        <w:ind w:firstLine="564"/>
        <w:jc w:val="both"/>
        <w:rPr>
          <w:b/>
        </w:rPr>
      </w:pPr>
      <w:r w:rsidRPr="00AE0686">
        <w:t xml:space="preserve">В результате изучения изобразительного искусства на ступени начального общего образования будут реализованы следующие </w:t>
      </w:r>
      <w:r w:rsidRPr="00AE0686">
        <w:rPr>
          <w:b/>
        </w:rPr>
        <w:t>задачи</w:t>
      </w:r>
      <w:r w:rsidRPr="00AE0686">
        <w:t>:</w:t>
      </w:r>
    </w:p>
    <w:p w:rsidR="006A0C8E" w:rsidRPr="00AE0686" w:rsidRDefault="006A0C8E" w:rsidP="006A0C8E">
      <w:pPr>
        <w:ind w:left="284" w:hanging="284"/>
        <w:jc w:val="both"/>
      </w:pPr>
      <w:r w:rsidRPr="00AE0686">
        <w:t>– развитие способности видеть проявление художественной культуры в реальной жизни: воспитание зрительской культуры (способности «смотреть и видеть» – культуры эстетического восприятия, формирование эмоционально-ценностного, неравнодушного отношения к миру природы, миру животных, миру человека, миру искусства); формирование социально-ориентированного взгляда на мир в его органическом единстве и разнообразии природы, народов, культур и религий;</w:t>
      </w:r>
    </w:p>
    <w:p w:rsidR="006A0C8E" w:rsidRPr="00AE0686" w:rsidRDefault="006A0C8E" w:rsidP="006A0C8E">
      <w:pPr>
        <w:ind w:left="284" w:hanging="284"/>
        <w:jc w:val="both"/>
      </w:pPr>
      <w:r w:rsidRPr="00AE0686">
        <w:t>– овладение элементарной художественной грамотой – азбукой изобразительного искусства, совершенствование навыков индивидуальной творческой деятельности, умения сотрудничать, работать в паре, группе или коллективно, всем классом в процессе изобразительной, декоративной и конструктивной деятельности;</w:t>
      </w:r>
    </w:p>
    <w:p w:rsidR="006A0C8E" w:rsidRPr="00AE0686" w:rsidRDefault="006A0C8E" w:rsidP="006A0C8E">
      <w:pPr>
        <w:ind w:left="284" w:hanging="284"/>
        <w:jc w:val="both"/>
      </w:pPr>
      <w:r w:rsidRPr="00AE0686">
        <w:t>– освоение первоначальных знаний о пластических искусствах, их роли в жизни человека и общества, формирование на доступном возрасту уровне представлений о важных темах жизни, нашедших отражение в произведениях живописи, графики, скульптуры, архитектуры и декоративно-прикладного искусства, приобщение к традициям многонационального народа Российской Фе</w:t>
      </w:r>
      <w:r>
        <w:t xml:space="preserve">дерации, к достижениям мировой </w:t>
      </w:r>
      <w:r w:rsidRPr="00AE0686">
        <w:t xml:space="preserve">художественной культуры; </w:t>
      </w:r>
    </w:p>
    <w:p w:rsidR="006A0C8E" w:rsidRPr="00AE0686" w:rsidRDefault="006A0C8E" w:rsidP="006A0C8E">
      <w:pPr>
        <w:ind w:left="284" w:hanging="284"/>
        <w:jc w:val="both"/>
      </w:pPr>
      <w:r w:rsidRPr="00AE0686">
        <w:t>– развитие умения использовать цвет, линию, штрих, пятно, композицию, ритм, объём и как средства художественного выражения в процессе работы с разными изобразительными материалами: карандаш, фломастеры, маркер, ручки, акварель, гуашь, пластилин, уголь, тушь, пастель, цветная бумага и др., знакомство с языком изобразительного искусства.</w:t>
      </w:r>
    </w:p>
    <w:p w:rsidR="006A0C8E" w:rsidRPr="00AE0686" w:rsidRDefault="006A0C8E" w:rsidP="006A0C8E">
      <w:pPr>
        <w:ind w:left="284" w:hanging="284"/>
        <w:jc w:val="both"/>
        <w:rPr>
          <w:b/>
        </w:rPr>
      </w:pPr>
      <w:r w:rsidRPr="00AE0686">
        <w:rPr>
          <w:b/>
        </w:rPr>
        <w:t>Ожидаемые результаты:</w:t>
      </w:r>
    </w:p>
    <w:p w:rsidR="006A0C8E" w:rsidRPr="00AE0686" w:rsidRDefault="006A0C8E" w:rsidP="006A0C8E">
      <w:pPr>
        <w:autoSpaceDE w:val="0"/>
        <w:autoSpaceDN w:val="0"/>
        <w:adjustRightInd w:val="0"/>
        <w:ind w:firstLine="709"/>
        <w:jc w:val="both"/>
        <w:rPr>
          <w:bCs/>
          <w:iCs/>
          <w:color w:val="000000"/>
        </w:rPr>
      </w:pPr>
      <w:r w:rsidRPr="00AE0686">
        <w:rPr>
          <w:bCs/>
          <w:iCs/>
          <w:color w:val="000000"/>
        </w:rPr>
        <w:t>Научить видеть прекрасное вокруг себя, в окружающей действительности призвана система эстетического воспитания. Научить создавать вокруг себя прекрасное способно художественное воспитание. Для того чтобы эта система воздействовала на ребенка наиболее эффективно и достигала поставленной цели, система художественно-эстетического воспитания должна быть, прежде всего единой, объединяющей все предметы, все внеклассные занятия, всю общественную жизнь школьника, где каждый предмет, каждый вид занятия имеет свою четкую задачу в деле формирования эстетической культуры и личности обучающегося.</w:t>
      </w:r>
    </w:p>
    <w:p w:rsidR="006A0C8E" w:rsidRPr="00AE0686" w:rsidRDefault="006A0C8E" w:rsidP="006A0C8E">
      <w:pPr>
        <w:autoSpaceDE w:val="0"/>
        <w:autoSpaceDN w:val="0"/>
        <w:adjustRightInd w:val="0"/>
        <w:ind w:firstLine="709"/>
        <w:jc w:val="both"/>
        <w:rPr>
          <w:bCs/>
          <w:iCs/>
          <w:color w:val="000000"/>
        </w:rPr>
      </w:pPr>
      <w:r w:rsidRPr="00AE0686">
        <w:rPr>
          <w:bCs/>
          <w:iCs/>
          <w:color w:val="000000"/>
        </w:rPr>
        <w:t>Но у всякой системы есть стержень, основа, на которую она опирается. Такой основой в системе эстетического воспитания мы можем считать искусство: музыку, архитектуру, скульптуру, живопись, танец, кино, театр и другие виды художественного творчества. Любой предмет, будь то математика, физкультура, окружающий мир, вызывает в школьнике определенные эмоции посредством своего материала. Чтобы стать средством эстетического воспитания, учителю достаточно творчески подойти к предмету своей науки, пробудить творческий интерес к нему школьников. Жизненный опыт ребенка на различных стадиях его развития настолько ограничен, что дети не скоро научаются выделять из общей массы соб</w:t>
      </w:r>
      <w:r w:rsidRPr="00AE0686">
        <w:rPr>
          <w:bCs/>
          <w:iCs/>
          <w:color w:val="000000"/>
        </w:rPr>
        <w:lastRenderedPageBreak/>
        <w:t>ственно эстетические явления. Моя задача воспитать у ребенка способность наслаждаться искусством, развить эстетические потребности, интересы, довести их до степени эстетического вкуса, а затем и идеала.</w:t>
      </w:r>
    </w:p>
    <w:p w:rsidR="006A0C8E" w:rsidRPr="00AE0686" w:rsidRDefault="006A0C8E" w:rsidP="006A0C8E">
      <w:pPr>
        <w:autoSpaceDE w:val="0"/>
        <w:autoSpaceDN w:val="0"/>
        <w:adjustRightInd w:val="0"/>
        <w:ind w:firstLine="567"/>
        <w:jc w:val="both"/>
        <w:rPr>
          <w:bCs/>
          <w:iCs/>
          <w:color w:val="000000"/>
        </w:rPr>
      </w:pPr>
      <w:r w:rsidRPr="00AE0686">
        <w:rPr>
          <w:bCs/>
          <w:iCs/>
          <w:color w:val="000000"/>
        </w:rPr>
        <w:t>Театр, кино, музеи, выставки и всевозможные показы, чтение и просмотр красочных познавательных программ, компьютерные игры (специально отобранные специалистом), игра на инструменте, прослушивание музыкальных произведений, и т.д. дает широкий спектр для реализации художественно-эстетического воспитания.</w:t>
      </w:r>
    </w:p>
    <w:p w:rsidR="006A0C8E" w:rsidRPr="00AE0686" w:rsidRDefault="006A0C8E" w:rsidP="006A0C8E">
      <w:pPr>
        <w:autoSpaceDE w:val="0"/>
        <w:autoSpaceDN w:val="0"/>
        <w:adjustRightInd w:val="0"/>
        <w:ind w:firstLine="567"/>
        <w:jc w:val="both"/>
        <w:rPr>
          <w:bCs/>
          <w:iCs/>
          <w:color w:val="000000"/>
        </w:rPr>
      </w:pPr>
      <w:r w:rsidRPr="00AE0686">
        <w:rPr>
          <w:bCs/>
          <w:iCs/>
          <w:color w:val="000000"/>
        </w:rPr>
        <w:t>Критериями формирования художественно-эстетического отношения являются художественно-познавательный компонент – способность к осмыслению чувства прекрасного; эмоционально-оценочный компонент – развитый художественно-эстетический вкус; – осознание эстетических свойств произведений искусства; – эмоционально-эстетическая оценка произведений искусства;</w:t>
      </w:r>
    </w:p>
    <w:p w:rsidR="006A0C8E" w:rsidRPr="00AE0686" w:rsidRDefault="006A0C8E" w:rsidP="006A0C8E">
      <w:pPr>
        <w:ind w:firstLine="567"/>
        <w:jc w:val="both"/>
      </w:pPr>
      <w:r w:rsidRPr="00AE0686">
        <w:t>Одной из главных целей становится развитие у ребенка интереса к внутреннему миру человека, способности «углубления в себя», осознания своих внутренних переживаний и это является залогом развития способности сопереживания.</w:t>
      </w:r>
    </w:p>
    <w:p w:rsidR="006A0C8E" w:rsidRPr="00AE0686" w:rsidRDefault="006A0C8E" w:rsidP="006A0C8E">
      <w:pPr>
        <w:ind w:firstLine="564"/>
        <w:jc w:val="both"/>
      </w:pPr>
      <w:r w:rsidRPr="00AE0686">
        <w:rPr>
          <w:bCs/>
        </w:rPr>
        <w:t>Программа рассчитана на 33 часа в год 1 раз в неделю в 1 классе и на 34 часа в неделю во 2-4 классах.</w:t>
      </w:r>
    </w:p>
    <w:p w:rsidR="006A0C8E" w:rsidRDefault="006A0C8E" w:rsidP="00531A69">
      <w:pPr>
        <w:jc w:val="both"/>
        <w:rPr>
          <w:rFonts w:cs="Times New Roman"/>
          <w:bCs/>
          <w:szCs w:val="28"/>
        </w:rPr>
      </w:pPr>
    </w:p>
    <w:p w:rsidR="006A0C8E" w:rsidRDefault="006A0C8E" w:rsidP="00531A69">
      <w:pPr>
        <w:jc w:val="both"/>
        <w:rPr>
          <w:rFonts w:cs="Times New Roman"/>
          <w:bCs/>
          <w:szCs w:val="28"/>
        </w:rPr>
      </w:pPr>
    </w:p>
    <w:p w:rsidR="006A0C8E" w:rsidRDefault="006A0C8E" w:rsidP="00531A69">
      <w:pPr>
        <w:jc w:val="both"/>
        <w:rPr>
          <w:rFonts w:cs="Times New Roman"/>
          <w:bCs/>
          <w:szCs w:val="28"/>
        </w:rPr>
      </w:pPr>
    </w:p>
    <w:p w:rsidR="006A0C8E" w:rsidRPr="00B26E3C" w:rsidRDefault="006A0C8E" w:rsidP="006A0C8E">
      <w:pPr>
        <w:jc w:val="center"/>
        <w:rPr>
          <w:b/>
          <w:sz w:val="28"/>
        </w:rPr>
      </w:pPr>
      <w:r w:rsidRPr="00B26E3C">
        <w:rPr>
          <w:b/>
          <w:sz w:val="28"/>
        </w:rPr>
        <w:t xml:space="preserve">Аннотация к рабочей программе </w:t>
      </w:r>
    </w:p>
    <w:p w:rsidR="006A0C8E" w:rsidRPr="00B26E3C" w:rsidRDefault="006A0C8E" w:rsidP="006A0C8E">
      <w:pPr>
        <w:jc w:val="center"/>
        <w:rPr>
          <w:b/>
          <w:sz w:val="28"/>
        </w:rPr>
      </w:pPr>
      <w:r w:rsidRPr="00B26E3C">
        <w:rPr>
          <w:b/>
          <w:sz w:val="28"/>
        </w:rPr>
        <w:t>по внеурочной деятельности «Детская риторика»</w:t>
      </w:r>
    </w:p>
    <w:p w:rsidR="006A0C8E" w:rsidRPr="004D19ED" w:rsidRDefault="006A0C8E" w:rsidP="006A0C8E">
      <w:pPr>
        <w:ind w:firstLine="510"/>
        <w:jc w:val="both"/>
      </w:pPr>
      <w:r w:rsidRPr="004D19ED">
        <w:t xml:space="preserve">Безусловно, изучение предмета «Детская риторика» важно с точки зрения реализации поставленных стандартом целей образования. Цель риторики как предмета филологического цикла – научить речи, развивать коммуникативные умения, научить младших школьников эффективно общаться в разных ситуациях, решать различные коммуникативные задачи, которые ставит перед учениками сама жизнь. </w:t>
      </w:r>
    </w:p>
    <w:p w:rsidR="006A0C8E" w:rsidRPr="004D19ED" w:rsidRDefault="006A0C8E" w:rsidP="006A0C8E">
      <w:pPr>
        <w:ind w:firstLine="510"/>
        <w:jc w:val="both"/>
        <w:rPr>
          <w:bCs/>
          <w:color w:val="000000"/>
        </w:rPr>
      </w:pPr>
      <w:r w:rsidRPr="004D19ED">
        <w:rPr>
          <w:bCs/>
          <w:color w:val="000000"/>
        </w:rPr>
        <w:t xml:space="preserve">Являясь предметом гуманитарного цикла, риторика даёт возможность младшему школьнику познакомиться с закономерностями мира общения, особенностями коммуникации в современном мире; осознать важность владения речью для достижения успехов в личной и общественной жизни. </w:t>
      </w:r>
    </w:p>
    <w:p w:rsidR="006A0C8E" w:rsidRPr="004D19ED" w:rsidRDefault="006A0C8E" w:rsidP="006A0C8E">
      <w:pPr>
        <w:pStyle w:val="30"/>
        <w:spacing w:before="0"/>
        <w:ind w:firstLine="510"/>
        <w:jc w:val="both"/>
        <w:rPr>
          <w:b w:val="0"/>
          <w:sz w:val="24"/>
          <w:szCs w:val="24"/>
        </w:rPr>
      </w:pPr>
      <w:r w:rsidRPr="004D19ED">
        <w:rPr>
          <w:b w:val="0"/>
          <w:sz w:val="24"/>
          <w:szCs w:val="24"/>
        </w:rPr>
        <w:t>Одним из результатов обучения риторике является решение задач воспитания – осмысление и интериоризация (присвоение) младшими школьниками системы ценностей.</w:t>
      </w:r>
    </w:p>
    <w:p w:rsidR="006A0C8E" w:rsidRPr="004D19ED" w:rsidRDefault="006A0C8E" w:rsidP="006A0C8E">
      <w:pPr>
        <w:pStyle w:val="ac"/>
        <w:spacing w:before="0" w:after="0"/>
        <w:ind w:firstLine="510"/>
        <w:jc w:val="both"/>
      </w:pPr>
      <w:r w:rsidRPr="004D19ED">
        <w:t xml:space="preserve">Ценность жизни и человека – осознание ответственности за себя и других людей, своего и их душевного и физического здоровья; ответственность за сохранение природы как среды обитания. </w:t>
      </w:r>
    </w:p>
    <w:p w:rsidR="006A0C8E" w:rsidRPr="004D19ED" w:rsidRDefault="006A0C8E" w:rsidP="006A0C8E">
      <w:pPr>
        <w:pStyle w:val="ac"/>
        <w:spacing w:before="0" w:after="0"/>
        <w:ind w:firstLine="510"/>
        <w:jc w:val="both"/>
      </w:pPr>
      <w:r w:rsidRPr="004D19ED">
        <w:t xml:space="preserve">Ценность общения – понимание важности общения как значимой составляющей жизни общества, как одного из основополагающих элементов культуры. </w:t>
      </w:r>
    </w:p>
    <w:p w:rsidR="006A0C8E" w:rsidRPr="004D19ED" w:rsidRDefault="006A0C8E" w:rsidP="006A0C8E">
      <w:pPr>
        <w:pStyle w:val="ac"/>
        <w:spacing w:before="0" w:after="0"/>
        <w:ind w:firstLine="510"/>
        <w:jc w:val="both"/>
      </w:pPr>
      <w:r w:rsidRPr="004D19ED">
        <w:t>Ценность добра и истины – осознание себя как части мира, в котором люди соединены бесчисленными связями, основывается на признании постулатов нравственной жизни, выраженных в заповедях мировых религий и некоторыми атеистами (например, поступай так, как ты бы хотел, чтобы поступали с тобой; не говори неправды; будь милосерден и т.д.).</w:t>
      </w:r>
    </w:p>
    <w:p w:rsidR="006A0C8E" w:rsidRPr="004D19ED" w:rsidRDefault="006A0C8E" w:rsidP="006A0C8E">
      <w:pPr>
        <w:pStyle w:val="ac"/>
        <w:spacing w:before="0" w:after="0"/>
        <w:ind w:firstLine="510"/>
        <w:jc w:val="both"/>
      </w:pPr>
      <w:r w:rsidRPr="004D19ED">
        <w:t>Ценность семьи – понимание важности семьи в жизни человека, взаимопонимание и взаимопомощь своим родным; осознание своих корней; уважительное отношение к старшим, их опыту, нравственным идеалам.</w:t>
      </w:r>
    </w:p>
    <w:p w:rsidR="006A0C8E" w:rsidRPr="004D19ED" w:rsidRDefault="006A0C8E" w:rsidP="006A0C8E">
      <w:pPr>
        <w:pStyle w:val="ac"/>
        <w:spacing w:before="0" w:after="0"/>
        <w:ind w:firstLine="510"/>
        <w:jc w:val="both"/>
      </w:pPr>
      <w:r w:rsidRPr="004D19ED">
        <w:t xml:space="preserve">Ценность труда и творчества – признание труда как необходимой составляющей жизни человека, творчества как вершины, которая доступна любому человеку в своей области. </w:t>
      </w:r>
    </w:p>
    <w:p w:rsidR="006A0C8E" w:rsidRPr="004D19ED" w:rsidRDefault="006A0C8E" w:rsidP="006A0C8E">
      <w:pPr>
        <w:pStyle w:val="ac"/>
        <w:spacing w:before="0" w:after="0"/>
        <w:ind w:firstLine="510"/>
        <w:jc w:val="both"/>
      </w:pPr>
      <w:r w:rsidRPr="004D19ED">
        <w:t xml:space="preserve">Ценность социальной солидарности – обладание чувствами справедливости, милосердия, чести, достоинства по отношению к себе и к другим людям. </w:t>
      </w:r>
    </w:p>
    <w:p w:rsidR="006A0C8E" w:rsidRPr="004D19ED" w:rsidRDefault="006A0C8E" w:rsidP="006A0C8E">
      <w:pPr>
        <w:pStyle w:val="ac"/>
        <w:spacing w:before="0" w:after="0"/>
        <w:ind w:firstLine="510"/>
        <w:jc w:val="both"/>
      </w:pPr>
      <w:r w:rsidRPr="004D19ED">
        <w:t xml:space="preserve">Ценность гражданственности и патриотизма – осознание себя как члена общества; желание служить Родине, своему народу; любовь к природе своего края и страны, восхищение культурным наследием предшествующих поколений. </w:t>
      </w:r>
    </w:p>
    <w:p w:rsidR="006A0C8E" w:rsidRPr="004D19ED" w:rsidRDefault="006A0C8E" w:rsidP="006A0C8E">
      <w:pPr>
        <w:pStyle w:val="ac"/>
        <w:spacing w:before="0" w:after="0"/>
        <w:ind w:firstLine="510"/>
        <w:jc w:val="both"/>
      </w:pPr>
      <w:r w:rsidRPr="00A82056">
        <w:rPr>
          <w:bCs/>
          <w:szCs w:val="28"/>
        </w:rPr>
        <w:t>Программа рассчитана на 3</w:t>
      </w:r>
      <w:r>
        <w:rPr>
          <w:bCs/>
          <w:szCs w:val="28"/>
        </w:rPr>
        <w:t>3</w:t>
      </w:r>
      <w:r w:rsidRPr="00A82056">
        <w:rPr>
          <w:bCs/>
          <w:szCs w:val="28"/>
        </w:rPr>
        <w:t xml:space="preserve"> часа в год 1 раз в неделю</w:t>
      </w:r>
      <w:r>
        <w:rPr>
          <w:bCs/>
          <w:szCs w:val="28"/>
        </w:rPr>
        <w:t xml:space="preserve"> в 1 классе и на 34 часа в неделю во 2-4 классах</w:t>
      </w:r>
      <w:r w:rsidRPr="00A82056">
        <w:rPr>
          <w:bCs/>
          <w:szCs w:val="28"/>
        </w:rPr>
        <w:t>.</w:t>
      </w:r>
    </w:p>
    <w:p w:rsidR="006A0C8E" w:rsidRDefault="006A0C8E" w:rsidP="006A0C8E">
      <w:pPr>
        <w:jc w:val="center"/>
        <w:rPr>
          <w:b/>
          <w:sz w:val="28"/>
        </w:rPr>
      </w:pPr>
      <w:r>
        <w:rPr>
          <w:rFonts w:cs="Times New Roman"/>
          <w:bCs/>
          <w:szCs w:val="28"/>
        </w:rPr>
        <w:br w:type="page"/>
      </w:r>
      <w:r>
        <w:rPr>
          <w:b/>
          <w:sz w:val="28"/>
        </w:rPr>
        <w:lastRenderedPageBreak/>
        <w:t xml:space="preserve">Аннотация к рабочей программе </w:t>
      </w:r>
    </w:p>
    <w:p w:rsidR="006A0C8E" w:rsidRDefault="006A0C8E" w:rsidP="006A0C8E">
      <w:pPr>
        <w:jc w:val="center"/>
        <w:rPr>
          <w:b/>
          <w:sz w:val="28"/>
        </w:rPr>
      </w:pPr>
      <w:r>
        <w:rPr>
          <w:b/>
          <w:sz w:val="28"/>
        </w:rPr>
        <w:t>по внеурочной деятельности «Занимательная математика»</w:t>
      </w:r>
    </w:p>
    <w:p w:rsidR="00B26E3C" w:rsidRPr="00B26E3C" w:rsidRDefault="00B26E3C" w:rsidP="00B26E3C">
      <w:pPr>
        <w:ind w:firstLine="708"/>
        <w:jc w:val="both"/>
        <w:rPr>
          <w:color w:val="000000"/>
          <w:szCs w:val="28"/>
          <w:shd w:val="clear" w:color="auto" w:fill="FFFFFF"/>
        </w:rPr>
      </w:pPr>
      <w:r w:rsidRPr="00B26E3C">
        <w:rPr>
          <w:color w:val="000000"/>
          <w:szCs w:val="28"/>
          <w:shd w:val="clear" w:color="auto" w:fill="FFFFFF"/>
        </w:rPr>
        <w:t xml:space="preserve">Программа «Занимательная математика» по внеурочной деятельности для 1 - 4 классов разработана в соответствии с требованиями ФГОС начального общего образования на 2016-2020г. </w:t>
      </w:r>
    </w:p>
    <w:p w:rsidR="00B26E3C" w:rsidRPr="00B26E3C" w:rsidRDefault="00B26E3C" w:rsidP="00B26E3C">
      <w:pPr>
        <w:ind w:firstLine="708"/>
        <w:jc w:val="both"/>
        <w:rPr>
          <w:rFonts w:cs="Times New Roman"/>
          <w:szCs w:val="28"/>
        </w:rPr>
      </w:pPr>
      <w:r w:rsidRPr="00B26E3C">
        <w:rPr>
          <w:color w:val="000000"/>
          <w:szCs w:val="28"/>
          <w:shd w:val="clear" w:color="auto" w:fill="FFFFFF"/>
        </w:rPr>
        <w:t> Реализация задачи воспитания любознательного, активно познающего мир младшего школьника, обучение решению математических задач творческого и поискового характера будут проходить более успешно, если урочная деятельность дополнится внеурочной работой. В этом может помочь «Занимательная математика», расширяющий математический кругозор и эрудицию учащихся, способствующий формированию познавательных универсальных учебных действий. Программа предназначена для развития математических способностей учащихся, для формирования элементов логической и алгоритмической грамотности, коммуникативных умений младших школьников с применением коллективных форм организации занятий и использованием современных средств обучения. Создание на занятиях ситуаций активного поиска, предоставление возможности сделать собственное «открытие», знакомство с оригинальными путями рассуждений, овладение элементарными навыками исследовательской деятельности позволят обучающимся реализовать свои возможности, приобрести уверенность в своих силах.  </w:t>
      </w:r>
      <w:r w:rsidRPr="00B26E3C">
        <w:rPr>
          <w:rFonts w:cs="Times New Roman"/>
          <w:szCs w:val="28"/>
        </w:rPr>
        <w:t xml:space="preserve"> </w:t>
      </w:r>
    </w:p>
    <w:p w:rsidR="00B26E3C" w:rsidRPr="00B26E3C" w:rsidRDefault="00B26E3C" w:rsidP="00B26E3C">
      <w:pPr>
        <w:ind w:firstLine="708"/>
        <w:jc w:val="both"/>
        <w:rPr>
          <w:rFonts w:cs="Times New Roman"/>
          <w:szCs w:val="28"/>
        </w:rPr>
      </w:pPr>
      <w:r w:rsidRPr="00B26E3C">
        <w:rPr>
          <w:rFonts w:cs="Times New Roman"/>
          <w:szCs w:val="28"/>
        </w:rPr>
        <w:t>«Занимательная математика» входит во внеурочную деятельность по направлению «</w:t>
      </w:r>
      <w:proofErr w:type="spellStart"/>
      <w:r w:rsidRPr="00B26E3C">
        <w:rPr>
          <w:rFonts w:cs="Times New Roman"/>
          <w:szCs w:val="28"/>
        </w:rPr>
        <w:t>Общеинтеллектуальное</w:t>
      </w:r>
      <w:proofErr w:type="spellEnd"/>
      <w:r w:rsidRPr="00B26E3C">
        <w:rPr>
          <w:rFonts w:cs="Times New Roman"/>
          <w:szCs w:val="28"/>
        </w:rPr>
        <w:t xml:space="preserve"> развитие личности». Программа предусматривает включение задач и заданий, трудность которых определяется не столько математическим содержанием, сколько новизной и необычностью математической ситуации, что способствует появлению у учащихся желания отказаться от образца, проявить самостоятельность, а также формированию умений работать в условиях поиска и развитию сообразительности, любознательности. В процессе выполнения заданий дети учатся видеть сходство и различия, замечать изменения, выявлять причины и характер изменений и на основе этого формулировать выводы. Совместное с учителем движение от вопроса к ответу — это возможность научить ученика рассуждать, сомневаться, задумываться, стараться самому находить выход-ответ. «Занимательная математика» учитывает возрастные особенности младших школьников и поэтому предусматривает организацию подвижной деятельности учащихся, которая не мешает умственной работе. С этой целью включены подвижные математические игры, последовательная смена одним учеником «центров» деятельности в течение одного занятия; что приводит к передвижению учеников по классу в ходе выполнения математических заданий на листах бумаги, расположенных на стенах классной комнаты, и др. </w:t>
      </w:r>
    </w:p>
    <w:p w:rsidR="00B26E3C" w:rsidRPr="00B26E3C" w:rsidRDefault="00B26E3C" w:rsidP="00B26E3C">
      <w:pPr>
        <w:ind w:firstLine="708"/>
        <w:jc w:val="both"/>
        <w:rPr>
          <w:rFonts w:cs="Times New Roman"/>
          <w:szCs w:val="28"/>
        </w:rPr>
      </w:pPr>
      <w:r w:rsidRPr="00B26E3C">
        <w:rPr>
          <w:rFonts w:cs="Times New Roman"/>
          <w:szCs w:val="28"/>
        </w:rPr>
        <w:t>Тематика задач и заданий отражает реальные познавательные интересы детей, в программе содержатся полезная и любопытная информация, занимательные математические факты, способные дать простор воображению.</w:t>
      </w:r>
    </w:p>
    <w:p w:rsidR="00B26E3C" w:rsidRPr="00B26E3C" w:rsidRDefault="00B26E3C" w:rsidP="006A0C8E">
      <w:pPr>
        <w:jc w:val="center"/>
        <w:rPr>
          <w:b/>
        </w:rPr>
      </w:pPr>
    </w:p>
    <w:p w:rsidR="006A0C8E" w:rsidRDefault="006A0C8E" w:rsidP="006A0C8E">
      <w:pPr>
        <w:pStyle w:val="ac"/>
        <w:spacing w:before="0" w:after="0"/>
        <w:ind w:firstLine="540"/>
        <w:jc w:val="both"/>
      </w:pPr>
    </w:p>
    <w:p w:rsidR="00B26E3C" w:rsidRPr="00B26E3C" w:rsidRDefault="00B26E3C" w:rsidP="00B26E3C">
      <w:pPr>
        <w:jc w:val="center"/>
        <w:rPr>
          <w:rFonts w:cs="Times New Roman"/>
          <w:b/>
          <w:sz w:val="28"/>
          <w:szCs w:val="28"/>
        </w:rPr>
      </w:pPr>
      <w:r w:rsidRPr="00B26E3C">
        <w:rPr>
          <w:rFonts w:cs="Times New Roman"/>
          <w:b/>
          <w:sz w:val="28"/>
          <w:szCs w:val="28"/>
        </w:rPr>
        <w:t>Аннотация к программе по внеурочной деятельности</w:t>
      </w:r>
    </w:p>
    <w:p w:rsidR="00B26E3C" w:rsidRPr="00B26E3C" w:rsidRDefault="00B26E3C" w:rsidP="00B26E3C">
      <w:pPr>
        <w:jc w:val="center"/>
        <w:rPr>
          <w:rFonts w:cs="Times New Roman"/>
          <w:b/>
          <w:sz w:val="28"/>
          <w:szCs w:val="28"/>
        </w:rPr>
      </w:pPr>
      <w:r w:rsidRPr="00B26E3C">
        <w:rPr>
          <w:rFonts w:cs="Times New Roman"/>
          <w:b/>
          <w:sz w:val="28"/>
          <w:szCs w:val="28"/>
        </w:rPr>
        <w:t xml:space="preserve"> «Страна Фантазия» для 1 - 4 классов</w:t>
      </w:r>
    </w:p>
    <w:p w:rsidR="00B26E3C" w:rsidRDefault="00B26E3C" w:rsidP="00B26E3C">
      <w:pPr>
        <w:jc w:val="center"/>
        <w:rPr>
          <w:rFonts w:cs="Times New Roman"/>
          <w:b/>
          <w:sz w:val="28"/>
          <w:szCs w:val="28"/>
        </w:rPr>
      </w:pPr>
    </w:p>
    <w:p w:rsidR="00B26E3C" w:rsidRPr="00B26E3C" w:rsidRDefault="00B26E3C" w:rsidP="00B26E3C">
      <w:pPr>
        <w:rPr>
          <w:rFonts w:cs="Times New Roman"/>
          <w:szCs w:val="28"/>
        </w:rPr>
      </w:pPr>
      <w:r w:rsidRPr="00B26E3C">
        <w:rPr>
          <w:rFonts w:cs="Times New Roman"/>
          <w:szCs w:val="28"/>
        </w:rPr>
        <w:t xml:space="preserve">Современные профессии, предлагаемые  выпускникам учебных заведений, становятся все более </w:t>
      </w:r>
      <w:proofErr w:type="spellStart"/>
      <w:r w:rsidRPr="00B26E3C">
        <w:rPr>
          <w:rFonts w:cs="Times New Roman"/>
          <w:szCs w:val="28"/>
        </w:rPr>
        <w:t>интеллектоемкими</w:t>
      </w:r>
      <w:proofErr w:type="spellEnd"/>
      <w:r w:rsidRPr="00B26E3C">
        <w:rPr>
          <w:rFonts w:cs="Times New Roman"/>
          <w:szCs w:val="28"/>
        </w:rPr>
        <w:t>. Иными словами, информационные технологии предъявляют все более высокие требования к интеллекту работников. Если навыки работы с конкретной техникой или оборудованием можно приобрести непосредственно на рабочем месте, то мышление, не развитое в определенные природой сроки, таковым и останется. Психологи утверждают, что основные логически структуры мышления формируются в возрасте 5-11 лет и что запоздалое формирование этих структур протекает с большими трудностями и часто остается незавершенным. Следовательно, обучать детей в этом направлении целесообразно с начальной школы.</w:t>
      </w:r>
    </w:p>
    <w:p w:rsidR="00B26E3C" w:rsidRPr="00B26E3C" w:rsidRDefault="00B26E3C" w:rsidP="00B26E3C">
      <w:pPr>
        <w:rPr>
          <w:rFonts w:cs="Times New Roman"/>
          <w:szCs w:val="28"/>
        </w:rPr>
      </w:pPr>
      <w:r w:rsidRPr="00B26E3C">
        <w:rPr>
          <w:rFonts w:cs="Times New Roman"/>
          <w:szCs w:val="28"/>
        </w:rPr>
        <w:t xml:space="preserve">Для подготовки детей к жизни в современном информационном обществе в первую очередь необходимо развивать логическое мышление, способность к анализу (вычленению структуры объекта, выявлению взаимосвязей и принципов </w:t>
      </w:r>
      <w:proofErr w:type="gramStart"/>
      <w:r w:rsidRPr="00B26E3C">
        <w:rPr>
          <w:rFonts w:cs="Times New Roman"/>
          <w:szCs w:val="28"/>
        </w:rPr>
        <w:t>организации )</w:t>
      </w:r>
      <w:proofErr w:type="gramEnd"/>
      <w:r w:rsidRPr="00B26E3C">
        <w:rPr>
          <w:rFonts w:cs="Times New Roman"/>
          <w:szCs w:val="28"/>
        </w:rPr>
        <w:t xml:space="preserve"> и синтезу (созданию но</w:t>
      </w:r>
      <w:r w:rsidRPr="00B26E3C">
        <w:rPr>
          <w:rFonts w:cs="Times New Roman"/>
          <w:szCs w:val="28"/>
        </w:rPr>
        <w:lastRenderedPageBreak/>
        <w:t>вых моделей). Умение для любой предметной области выделить систему понятий, представить их в виде совокупности значимых признаков, описать алгоритмы типичных действий улучшает ориентацию человека в этой предметной области и свидетельствует о его развитом логическом мышлении.</w:t>
      </w:r>
    </w:p>
    <w:p w:rsidR="00B26E3C" w:rsidRPr="00B26E3C" w:rsidRDefault="00B26E3C" w:rsidP="00B26E3C">
      <w:pPr>
        <w:rPr>
          <w:rFonts w:cs="Times New Roman"/>
          <w:szCs w:val="28"/>
        </w:rPr>
      </w:pPr>
      <w:r w:rsidRPr="00B26E3C">
        <w:rPr>
          <w:rFonts w:cs="Times New Roman"/>
          <w:szCs w:val="28"/>
        </w:rPr>
        <w:t xml:space="preserve">Курс информатики в начальной школе вносит значимый вклад в формирование информационного компонента </w:t>
      </w:r>
      <w:proofErr w:type="spellStart"/>
      <w:r w:rsidRPr="00B26E3C">
        <w:rPr>
          <w:rFonts w:cs="Times New Roman"/>
          <w:szCs w:val="28"/>
        </w:rPr>
        <w:t>общеучебных</w:t>
      </w:r>
      <w:proofErr w:type="spellEnd"/>
      <w:r w:rsidRPr="00B26E3C">
        <w:rPr>
          <w:rFonts w:cs="Times New Roman"/>
          <w:szCs w:val="28"/>
        </w:rPr>
        <w:t xml:space="preserve"> умений и навыков, выработка которых является одним из приоритетов общего образования. Более того, информатика как учебный предмет, на котором целенаправленно формируются умения и навыки работы с информацией, может быть одним из ведущих предметов, служащих приобретению учащимися информационного компонента </w:t>
      </w:r>
      <w:proofErr w:type="spellStart"/>
      <w:r w:rsidRPr="00B26E3C">
        <w:rPr>
          <w:rFonts w:cs="Times New Roman"/>
          <w:szCs w:val="28"/>
        </w:rPr>
        <w:t>общеучебных</w:t>
      </w:r>
      <w:proofErr w:type="spellEnd"/>
      <w:r w:rsidRPr="00B26E3C">
        <w:rPr>
          <w:rFonts w:cs="Times New Roman"/>
          <w:szCs w:val="28"/>
        </w:rPr>
        <w:t xml:space="preserve"> умений и навыков.</w:t>
      </w:r>
    </w:p>
    <w:p w:rsidR="00B26E3C" w:rsidRPr="00B26E3C" w:rsidRDefault="00B26E3C" w:rsidP="00B26E3C">
      <w:pPr>
        <w:rPr>
          <w:rFonts w:cs="Times New Roman"/>
          <w:szCs w:val="28"/>
        </w:rPr>
      </w:pPr>
      <w:r w:rsidRPr="00B26E3C">
        <w:rPr>
          <w:rFonts w:cs="Times New Roman"/>
          <w:szCs w:val="28"/>
        </w:rPr>
        <w:t>Цели изучения основ информатики в начальной школе:</w:t>
      </w:r>
    </w:p>
    <w:p w:rsidR="00B26E3C" w:rsidRPr="00B26E3C" w:rsidRDefault="00B26E3C" w:rsidP="00B26E3C">
      <w:pPr>
        <w:rPr>
          <w:rFonts w:cs="Times New Roman"/>
          <w:szCs w:val="28"/>
        </w:rPr>
      </w:pPr>
      <w:r w:rsidRPr="00B26E3C">
        <w:rPr>
          <w:rFonts w:cs="Times New Roman"/>
          <w:szCs w:val="28"/>
        </w:rPr>
        <w:t>1. Освоение знаний, составляющих начала представлений об информационной картине мира и информационных процессах, способствующих восприятию основных теоретических понятий в базовом курсе информатики и формированию алгоритмического и логического мышления;</w:t>
      </w:r>
    </w:p>
    <w:p w:rsidR="00B26E3C" w:rsidRPr="00B26E3C" w:rsidRDefault="00B26E3C" w:rsidP="00B26E3C">
      <w:pPr>
        <w:rPr>
          <w:rFonts w:cs="Times New Roman"/>
          <w:szCs w:val="28"/>
        </w:rPr>
      </w:pPr>
      <w:r w:rsidRPr="00B26E3C">
        <w:rPr>
          <w:rFonts w:cs="Times New Roman"/>
          <w:szCs w:val="28"/>
        </w:rPr>
        <w:t>2. Овладение умением использовать компьютерную технику как практический инструмент для работы с информацией в учебной деятельности и повседневной жизни;</w:t>
      </w:r>
    </w:p>
    <w:p w:rsidR="00B26E3C" w:rsidRPr="00B26E3C" w:rsidRDefault="00B26E3C" w:rsidP="00B26E3C">
      <w:pPr>
        <w:rPr>
          <w:rFonts w:cs="Times New Roman"/>
          <w:szCs w:val="28"/>
        </w:rPr>
      </w:pPr>
      <w:r w:rsidRPr="00B26E3C">
        <w:rPr>
          <w:rFonts w:cs="Times New Roman"/>
          <w:szCs w:val="28"/>
        </w:rPr>
        <w:t>3. Развитие первоначальных способностей ориентироваться в информационных потоках окружающего мира и применять точную и понятную инструкцию при решении учебных задач и в повседневной жизни;</w:t>
      </w:r>
    </w:p>
    <w:p w:rsidR="00B26E3C" w:rsidRPr="00B26E3C" w:rsidRDefault="00B26E3C" w:rsidP="00B26E3C">
      <w:pPr>
        <w:rPr>
          <w:rFonts w:cs="Times New Roman"/>
          <w:szCs w:val="28"/>
        </w:rPr>
      </w:pPr>
      <w:r w:rsidRPr="00B26E3C">
        <w:rPr>
          <w:rFonts w:cs="Times New Roman"/>
          <w:szCs w:val="28"/>
        </w:rPr>
        <w:t>4. Воспитание интереса к информационной и коммуникативной деятельности, этическим нормам работы с информацией; воспитание бережного отношения к техническим устройствам.</w:t>
      </w:r>
    </w:p>
    <w:p w:rsidR="00B26E3C" w:rsidRPr="00140577" w:rsidRDefault="00B26E3C" w:rsidP="00B26E3C">
      <w:pPr>
        <w:rPr>
          <w:rFonts w:cs="Times New Roman"/>
          <w:sz w:val="28"/>
          <w:szCs w:val="28"/>
        </w:rPr>
      </w:pPr>
    </w:p>
    <w:p w:rsidR="006A0C8E" w:rsidRDefault="006A0C8E" w:rsidP="00531A69">
      <w:pPr>
        <w:jc w:val="both"/>
        <w:rPr>
          <w:rFonts w:cs="Times New Roman"/>
          <w:bCs/>
          <w:szCs w:val="28"/>
        </w:rPr>
      </w:pPr>
    </w:p>
    <w:p w:rsidR="006A0C8E" w:rsidRPr="00AA5871" w:rsidRDefault="006A0C8E" w:rsidP="006A0C8E">
      <w:pPr>
        <w:jc w:val="center"/>
        <w:rPr>
          <w:rFonts w:cs="Times New Roman"/>
          <w:b/>
          <w:sz w:val="28"/>
        </w:rPr>
      </w:pPr>
      <w:r w:rsidRPr="00AA5871">
        <w:rPr>
          <w:rFonts w:cs="Times New Roman"/>
          <w:b/>
          <w:sz w:val="28"/>
        </w:rPr>
        <w:t xml:space="preserve">Аннотация к рабочей программе </w:t>
      </w:r>
    </w:p>
    <w:p w:rsidR="006A0C8E" w:rsidRPr="00AA5871" w:rsidRDefault="006A0C8E" w:rsidP="006A0C8E">
      <w:pPr>
        <w:jc w:val="center"/>
        <w:rPr>
          <w:rFonts w:cs="Times New Roman"/>
          <w:b/>
          <w:sz w:val="28"/>
        </w:rPr>
      </w:pPr>
      <w:r w:rsidRPr="00AA5871">
        <w:rPr>
          <w:rFonts w:cs="Times New Roman"/>
          <w:b/>
          <w:sz w:val="28"/>
        </w:rPr>
        <w:t>по внеурочной деятельности «Каллиграфия»</w:t>
      </w:r>
    </w:p>
    <w:p w:rsidR="006A0C8E" w:rsidRPr="00E27EE6" w:rsidRDefault="006A0C8E" w:rsidP="006A0C8E">
      <w:pPr>
        <w:jc w:val="center"/>
        <w:rPr>
          <w:rFonts w:cs="Times New Roman"/>
          <w:b/>
        </w:rPr>
      </w:pPr>
    </w:p>
    <w:p w:rsidR="006A0C8E" w:rsidRPr="00E27EE6" w:rsidRDefault="006A0C8E" w:rsidP="006A0C8E">
      <w:pPr>
        <w:pStyle w:val="20"/>
        <w:shd w:val="clear" w:color="auto" w:fill="auto"/>
        <w:spacing w:before="0" w:line="240" w:lineRule="auto"/>
        <w:ind w:firstLine="900"/>
        <w:rPr>
          <w:sz w:val="24"/>
          <w:szCs w:val="28"/>
        </w:rPr>
      </w:pPr>
      <w:r w:rsidRPr="00E27EE6">
        <w:rPr>
          <w:sz w:val="24"/>
          <w:szCs w:val="28"/>
        </w:rPr>
        <w:t xml:space="preserve">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на основе программы Н. Г. </w:t>
      </w:r>
      <w:proofErr w:type="spellStart"/>
      <w:r w:rsidRPr="00E27EE6">
        <w:rPr>
          <w:sz w:val="24"/>
          <w:szCs w:val="28"/>
        </w:rPr>
        <w:t>Агарковой</w:t>
      </w:r>
      <w:proofErr w:type="spellEnd"/>
      <w:r w:rsidRPr="00E27EE6">
        <w:rPr>
          <w:sz w:val="24"/>
          <w:szCs w:val="28"/>
        </w:rPr>
        <w:t xml:space="preserve"> «Программа. Графический навык. Каллиграфический почерк» (1-4).</w:t>
      </w:r>
    </w:p>
    <w:p w:rsidR="006A0C8E" w:rsidRPr="00E27EE6" w:rsidRDefault="006A0C8E" w:rsidP="006A0C8E">
      <w:pPr>
        <w:pStyle w:val="20"/>
        <w:shd w:val="clear" w:color="auto" w:fill="auto"/>
        <w:spacing w:before="0" w:line="240" w:lineRule="auto"/>
        <w:ind w:firstLine="720"/>
        <w:rPr>
          <w:sz w:val="24"/>
          <w:szCs w:val="28"/>
        </w:rPr>
      </w:pPr>
      <w:r w:rsidRPr="00E27EE6">
        <w:rPr>
          <w:sz w:val="24"/>
          <w:szCs w:val="28"/>
        </w:rPr>
        <w:t>Каллиграфия – это искусство писать четким, красивым почерком. Заглядывая в тетради учеников, мы с каждым днем все больше и больше убеждаемся в том, что у большинства из них далеко не каллиграфический почерк.</w:t>
      </w:r>
    </w:p>
    <w:p w:rsidR="006A0C8E" w:rsidRPr="00E27EE6" w:rsidRDefault="006A0C8E" w:rsidP="006A0C8E">
      <w:pPr>
        <w:pStyle w:val="20"/>
        <w:shd w:val="clear" w:color="auto" w:fill="auto"/>
        <w:spacing w:before="0" w:line="240" w:lineRule="auto"/>
        <w:ind w:firstLine="708"/>
        <w:rPr>
          <w:sz w:val="24"/>
        </w:rPr>
      </w:pPr>
      <w:r w:rsidRPr="00E27EE6">
        <w:rPr>
          <w:sz w:val="24"/>
        </w:rPr>
        <w:t>Цель занятий каллиграфией – формирование графически правильного, чет</w:t>
      </w:r>
      <w:r>
        <w:rPr>
          <w:sz w:val="24"/>
        </w:rPr>
        <w:t xml:space="preserve">кого, достаточно скорого письма, </w:t>
      </w:r>
      <w:r w:rsidRPr="00E27EE6">
        <w:rPr>
          <w:sz w:val="24"/>
        </w:rPr>
        <w:t>научить детей писать правильно, красиво, аккуратно, формировать навыки письма через различные методы и приёмы.</w:t>
      </w:r>
    </w:p>
    <w:p w:rsidR="006A0C8E" w:rsidRPr="00E27EE6" w:rsidRDefault="006A0C8E" w:rsidP="006A0C8E">
      <w:pPr>
        <w:pStyle w:val="33"/>
        <w:shd w:val="clear" w:color="auto" w:fill="auto"/>
        <w:spacing w:line="240" w:lineRule="auto"/>
        <w:ind w:firstLine="708"/>
        <w:jc w:val="both"/>
        <w:rPr>
          <w:b w:val="0"/>
          <w:sz w:val="24"/>
        </w:rPr>
      </w:pPr>
      <w:r w:rsidRPr="00E27EE6">
        <w:rPr>
          <w:b w:val="0"/>
          <w:sz w:val="24"/>
        </w:rPr>
        <w:t>Задачи работы кружка:</w:t>
      </w:r>
    </w:p>
    <w:p w:rsidR="006A0C8E" w:rsidRPr="00E27EE6" w:rsidRDefault="006A0C8E" w:rsidP="006A0C8E">
      <w:pPr>
        <w:pStyle w:val="20"/>
        <w:shd w:val="clear" w:color="auto" w:fill="auto"/>
        <w:tabs>
          <w:tab w:val="left" w:pos="284"/>
        </w:tabs>
        <w:spacing w:before="0" w:line="240" w:lineRule="auto"/>
        <w:ind w:left="284" w:hanging="284"/>
        <w:rPr>
          <w:sz w:val="24"/>
        </w:rPr>
      </w:pPr>
      <w:r>
        <w:rPr>
          <w:sz w:val="24"/>
        </w:rPr>
        <w:t xml:space="preserve">– </w:t>
      </w:r>
      <w:r w:rsidRPr="00E27EE6">
        <w:rPr>
          <w:sz w:val="24"/>
        </w:rPr>
        <w:t>Знакомить детей с необходимыми предметами и материалами для занятия каллиграфией и приемами работы с ними.</w:t>
      </w:r>
    </w:p>
    <w:p w:rsidR="006A0C8E" w:rsidRPr="00E27EE6" w:rsidRDefault="006A0C8E" w:rsidP="006A0C8E">
      <w:pPr>
        <w:pStyle w:val="20"/>
        <w:shd w:val="clear" w:color="auto" w:fill="auto"/>
        <w:tabs>
          <w:tab w:val="left" w:pos="284"/>
          <w:tab w:val="left" w:pos="334"/>
        </w:tabs>
        <w:spacing w:before="0" w:line="240" w:lineRule="auto"/>
        <w:ind w:left="284" w:hanging="284"/>
        <w:rPr>
          <w:sz w:val="24"/>
        </w:rPr>
      </w:pPr>
      <w:r>
        <w:rPr>
          <w:sz w:val="24"/>
        </w:rPr>
        <w:t xml:space="preserve">– </w:t>
      </w:r>
      <w:r w:rsidRPr="00E27EE6">
        <w:rPr>
          <w:sz w:val="24"/>
        </w:rPr>
        <w:t>Учить проявлять творческий подход к работе.</w:t>
      </w:r>
    </w:p>
    <w:p w:rsidR="006A0C8E" w:rsidRPr="00E27EE6" w:rsidRDefault="006A0C8E" w:rsidP="006A0C8E">
      <w:pPr>
        <w:pStyle w:val="20"/>
        <w:shd w:val="clear" w:color="auto" w:fill="auto"/>
        <w:tabs>
          <w:tab w:val="left" w:pos="284"/>
        </w:tabs>
        <w:spacing w:before="0" w:line="240" w:lineRule="auto"/>
        <w:ind w:left="284" w:hanging="284"/>
        <w:rPr>
          <w:sz w:val="24"/>
        </w:rPr>
      </w:pPr>
      <w:r>
        <w:rPr>
          <w:sz w:val="24"/>
        </w:rPr>
        <w:t xml:space="preserve">– </w:t>
      </w:r>
      <w:r w:rsidRPr="00E27EE6">
        <w:rPr>
          <w:sz w:val="24"/>
        </w:rPr>
        <w:t>Учить планировать, предвидеть результат работы и достигать его, при необходимости вносить коррективы в первоначальный замысел.</w:t>
      </w:r>
    </w:p>
    <w:p w:rsidR="006A0C8E" w:rsidRPr="00E27EE6" w:rsidRDefault="006A0C8E" w:rsidP="006A0C8E">
      <w:pPr>
        <w:pStyle w:val="20"/>
        <w:shd w:val="clear" w:color="auto" w:fill="auto"/>
        <w:tabs>
          <w:tab w:val="left" w:pos="284"/>
          <w:tab w:val="left" w:pos="334"/>
        </w:tabs>
        <w:spacing w:before="0" w:line="240" w:lineRule="auto"/>
        <w:ind w:left="284" w:hanging="284"/>
        <w:rPr>
          <w:sz w:val="24"/>
        </w:rPr>
      </w:pPr>
      <w:r>
        <w:rPr>
          <w:sz w:val="24"/>
        </w:rPr>
        <w:t xml:space="preserve">– </w:t>
      </w:r>
      <w:r w:rsidRPr="00E27EE6">
        <w:rPr>
          <w:sz w:val="24"/>
        </w:rPr>
        <w:t>Учить индивидуальной работе.</w:t>
      </w:r>
    </w:p>
    <w:p w:rsidR="006A0C8E" w:rsidRPr="00E27EE6" w:rsidRDefault="006A0C8E" w:rsidP="006A0C8E">
      <w:pPr>
        <w:pStyle w:val="20"/>
        <w:shd w:val="clear" w:color="auto" w:fill="auto"/>
        <w:tabs>
          <w:tab w:val="left" w:pos="284"/>
        </w:tabs>
        <w:spacing w:before="0" w:line="240" w:lineRule="auto"/>
        <w:ind w:left="284" w:hanging="284"/>
        <w:rPr>
          <w:sz w:val="24"/>
        </w:rPr>
      </w:pPr>
      <w:r>
        <w:rPr>
          <w:sz w:val="24"/>
        </w:rPr>
        <w:t xml:space="preserve">– </w:t>
      </w:r>
      <w:r w:rsidRPr="00E27EE6">
        <w:rPr>
          <w:sz w:val="24"/>
        </w:rPr>
        <w:t>Способствовать совершенствованию мелкой моторики рук, точных движений пальцев.</w:t>
      </w:r>
    </w:p>
    <w:p w:rsidR="006A0C8E" w:rsidRPr="00E27EE6" w:rsidRDefault="006A0C8E" w:rsidP="006A0C8E">
      <w:pPr>
        <w:pStyle w:val="20"/>
        <w:shd w:val="clear" w:color="auto" w:fill="auto"/>
        <w:tabs>
          <w:tab w:val="left" w:pos="284"/>
          <w:tab w:val="left" w:pos="334"/>
        </w:tabs>
        <w:spacing w:before="0" w:line="240" w:lineRule="auto"/>
        <w:ind w:left="284" w:hanging="284"/>
        <w:rPr>
          <w:sz w:val="24"/>
        </w:rPr>
      </w:pPr>
      <w:r>
        <w:rPr>
          <w:sz w:val="24"/>
        </w:rPr>
        <w:t xml:space="preserve">– </w:t>
      </w:r>
      <w:r w:rsidRPr="00E27EE6">
        <w:rPr>
          <w:sz w:val="24"/>
        </w:rPr>
        <w:t>Развивать глазомер.</w:t>
      </w:r>
    </w:p>
    <w:p w:rsidR="006A0C8E" w:rsidRDefault="006A0C8E" w:rsidP="006A0C8E">
      <w:pPr>
        <w:pStyle w:val="20"/>
        <w:shd w:val="clear" w:color="auto" w:fill="auto"/>
        <w:tabs>
          <w:tab w:val="left" w:pos="284"/>
        </w:tabs>
        <w:spacing w:before="0" w:line="240" w:lineRule="auto"/>
        <w:ind w:left="284" w:hanging="284"/>
        <w:rPr>
          <w:sz w:val="24"/>
        </w:rPr>
      </w:pPr>
      <w:r>
        <w:rPr>
          <w:sz w:val="24"/>
        </w:rPr>
        <w:t xml:space="preserve">– </w:t>
      </w:r>
      <w:r w:rsidRPr="00E27EE6">
        <w:rPr>
          <w:sz w:val="24"/>
        </w:rPr>
        <w:t>Воспитывать внимательность, аккуратность, целеустремленность, самодисциплину.</w:t>
      </w:r>
    </w:p>
    <w:p w:rsidR="006A0C8E" w:rsidRPr="00E27EE6" w:rsidRDefault="006A0C8E" w:rsidP="006A0C8E">
      <w:pPr>
        <w:pStyle w:val="20"/>
        <w:shd w:val="clear" w:color="auto" w:fill="auto"/>
        <w:spacing w:before="0" w:line="240" w:lineRule="auto"/>
        <w:ind w:firstLine="426"/>
        <w:rPr>
          <w:sz w:val="22"/>
        </w:rPr>
      </w:pPr>
      <w:r>
        <w:rPr>
          <w:bCs/>
          <w:sz w:val="24"/>
          <w:szCs w:val="28"/>
        </w:rPr>
        <w:tab/>
      </w:r>
      <w:r w:rsidRPr="00A82056">
        <w:rPr>
          <w:bCs/>
          <w:szCs w:val="28"/>
        </w:rPr>
        <w:t>Программа рассчитана на 3</w:t>
      </w:r>
      <w:r>
        <w:rPr>
          <w:bCs/>
          <w:szCs w:val="28"/>
        </w:rPr>
        <w:t>3</w:t>
      </w:r>
      <w:r w:rsidRPr="00A82056">
        <w:rPr>
          <w:bCs/>
          <w:szCs w:val="28"/>
        </w:rPr>
        <w:t xml:space="preserve"> часа в год 1 раз в неделю</w:t>
      </w:r>
      <w:r>
        <w:rPr>
          <w:bCs/>
          <w:szCs w:val="28"/>
        </w:rPr>
        <w:t xml:space="preserve"> в 1 классе и на 34 часа в неделю во 2-4 классах</w:t>
      </w:r>
      <w:r w:rsidRPr="00A82056">
        <w:rPr>
          <w:bCs/>
          <w:szCs w:val="28"/>
        </w:rPr>
        <w:t>.</w:t>
      </w:r>
    </w:p>
    <w:p w:rsidR="006A0C8E" w:rsidRPr="00AA5871" w:rsidRDefault="006A0C8E" w:rsidP="006A0C8E">
      <w:pPr>
        <w:jc w:val="center"/>
        <w:rPr>
          <w:b/>
          <w:sz w:val="28"/>
        </w:rPr>
      </w:pPr>
      <w:r>
        <w:rPr>
          <w:rFonts w:cs="Times New Roman"/>
          <w:bCs/>
          <w:szCs w:val="28"/>
        </w:rPr>
        <w:br w:type="page"/>
      </w:r>
      <w:r w:rsidRPr="00AA5871">
        <w:rPr>
          <w:b/>
          <w:sz w:val="28"/>
        </w:rPr>
        <w:lastRenderedPageBreak/>
        <w:t xml:space="preserve">Аннотация к рабочей программе </w:t>
      </w:r>
    </w:p>
    <w:p w:rsidR="006A0C8E" w:rsidRPr="00AA5871" w:rsidRDefault="006A0C8E" w:rsidP="006A0C8E">
      <w:pPr>
        <w:jc w:val="center"/>
        <w:rPr>
          <w:b/>
          <w:sz w:val="28"/>
        </w:rPr>
      </w:pPr>
      <w:r w:rsidRPr="00AA5871">
        <w:rPr>
          <w:b/>
          <w:sz w:val="28"/>
        </w:rPr>
        <w:t>по внеурочной деятельности «Мир музея»</w:t>
      </w:r>
    </w:p>
    <w:p w:rsidR="006A0C8E" w:rsidRPr="004D19ED" w:rsidRDefault="006A0C8E" w:rsidP="006A0C8E">
      <w:pPr>
        <w:jc w:val="center"/>
        <w:rPr>
          <w:b/>
        </w:rPr>
      </w:pPr>
    </w:p>
    <w:p w:rsidR="006A0C8E" w:rsidRPr="00FB7443" w:rsidRDefault="006A0C8E" w:rsidP="006A0C8E">
      <w:pPr>
        <w:ind w:left="-567" w:firstLine="1275"/>
        <w:jc w:val="both"/>
      </w:pPr>
      <w:r>
        <w:t>Р</w:t>
      </w:r>
      <w:r w:rsidRPr="00FB7443">
        <w:t>абочие программы составлены на основе авторской программы «Мир музея», разработанной в Российском центре музейной педагогики и детского творчества Русского музея, под руководством заведующего центра Б.А. Столярова и нормативных документов: Государственного образовательного стандарта.</w:t>
      </w:r>
    </w:p>
    <w:p w:rsidR="006A0C8E" w:rsidRPr="00FB7443" w:rsidRDefault="006A0C8E" w:rsidP="006A0C8E">
      <w:pPr>
        <w:ind w:left="-567" w:firstLine="1275"/>
        <w:jc w:val="both"/>
      </w:pPr>
      <w:r w:rsidRPr="00FB7443">
        <w:t xml:space="preserve">Изучение изобразительного искусства в основной школе призвано сформировать у учащихся художественный способ познания мира, дать систему знаний и ценностных ориентиров на основе собственной художественно – творческой деятельности и опыта приобщения к русской и зарубежной художественной культуре. </w:t>
      </w:r>
    </w:p>
    <w:p w:rsidR="006A0C8E" w:rsidRDefault="006A0C8E" w:rsidP="006A0C8E">
      <w:pPr>
        <w:ind w:left="-567" w:firstLine="1275"/>
        <w:jc w:val="both"/>
      </w:pPr>
      <w:r w:rsidRPr="00FB7443">
        <w:t>Активная познавательная, информационно – коммуникативная и рефлексивная деятельность учащихся в процессе обучения по программе «Мир музея» – это факторы, реализующие характер обучения, на который ориентирован стандарт.</w:t>
      </w:r>
    </w:p>
    <w:p w:rsidR="006A0C8E" w:rsidRDefault="006A0C8E" w:rsidP="006A0C8E">
      <w:pPr>
        <w:ind w:left="-567" w:firstLine="1275"/>
        <w:jc w:val="both"/>
      </w:pPr>
      <w:r>
        <w:t>Программа «Мир музея» состоит из 4 курсов:</w:t>
      </w:r>
    </w:p>
    <w:p w:rsidR="006A0C8E" w:rsidRPr="00FB7443" w:rsidRDefault="006A0C8E" w:rsidP="006A0C8E">
      <w:pPr>
        <w:ind w:left="-567" w:firstLine="1276"/>
        <w:jc w:val="both"/>
        <w:rPr>
          <w:bCs/>
        </w:rPr>
      </w:pPr>
      <w:r w:rsidRPr="00FB7443">
        <w:t xml:space="preserve">1 класс – </w:t>
      </w:r>
      <w:r w:rsidRPr="00FB7443">
        <w:rPr>
          <w:bCs/>
        </w:rPr>
        <w:t>«Учись смотреть и видеть»;</w:t>
      </w:r>
    </w:p>
    <w:p w:rsidR="006A0C8E" w:rsidRPr="00FB7443" w:rsidRDefault="006A0C8E" w:rsidP="006A0C8E">
      <w:pPr>
        <w:ind w:left="-567" w:firstLine="1276"/>
        <w:jc w:val="both"/>
        <w:rPr>
          <w:bCs/>
        </w:rPr>
      </w:pPr>
      <w:r w:rsidRPr="00FB7443">
        <w:rPr>
          <w:bCs/>
        </w:rPr>
        <w:t>2 класс – «Введение в музей»;</w:t>
      </w:r>
    </w:p>
    <w:p w:rsidR="006A0C8E" w:rsidRPr="00FB7443" w:rsidRDefault="006A0C8E" w:rsidP="006A0C8E">
      <w:pPr>
        <w:ind w:left="-567" w:firstLine="1276"/>
        <w:jc w:val="both"/>
        <w:rPr>
          <w:bCs/>
        </w:rPr>
      </w:pPr>
      <w:r w:rsidRPr="00FB7443">
        <w:rPr>
          <w:bCs/>
        </w:rPr>
        <w:t>3 класс – «Введение в изобразительное, народное искусство и архитектуру»;</w:t>
      </w:r>
    </w:p>
    <w:p w:rsidR="006A0C8E" w:rsidRPr="00FB7443" w:rsidRDefault="006A0C8E" w:rsidP="006A0C8E">
      <w:pPr>
        <w:ind w:left="-567" w:firstLine="1276"/>
        <w:jc w:val="both"/>
      </w:pPr>
      <w:r w:rsidRPr="00FB7443">
        <w:rPr>
          <w:bCs/>
        </w:rPr>
        <w:t>4 класс – «В мире художественных образов».</w:t>
      </w:r>
    </w:p>
    <w:p w:rsidR="006A0C8E" w:rsidRPr="00FB7443" w:rsidRDefault="006A0C8E" w:rsidP="006A0C8E">
      <w:pPr>
        <w:tabs>
          <w:tab w:val="left" w:pos="5026"/>
        </w:tabs>
        <w:jc w:val="center"/>
        <w:rPr>
          <w:b/>
          <w:bCs/>
          <w:color w:val="000000"/>
        </w:rPr>
      </w:pPr>
      <w:r w:rsidRPr="00FB7443">
        <w:rPr>
          <w:b/>
          <w:bCs/>
          <w:color w:val="000000"/>
        </w:rPr>
        <w:t>Требования к уровню подготовки обучающихся.</w:t>
      </w:r>
    </w:p>
    <w:p w:rsidR="006A0C8E" w:rsidRPr="00FB7443" w:rsidRDefault="006A0C8E" w:rsidP="006A0C8E">
      <w:pPr>
        <w:tabs>
          <w:tab w:val="left" w:pos="5026"/>
        </w:tabs>
        <w:jc w:val="both"/>
        <w:rPr>
          <w:bCs/>
          <w:color w:val="000000"/>
        </w:rPr>
      </w:pPr>
      <w:r>
        <w:rPr>
          <w:bCs/>
          <w:color w:val="000000"/>
        </w:rPr>
        <w:t>О</w:t>
      </w:r>
      <w:r w:rsidRPr="00FB7443">
        <w:rPr>
          <w:bCs/>
          <w:color w:val="000000"/>
        </w:rPr>
        <w:t>бучающиеся должны:</w:t>
      </w:r>
    </w:p>
    <w:p w:rsidR="006A0C8E" w:rsidRPr="00FB7443" w:rsidRDefault="006A0C8E" w:rsidP="006A0C8E">
      <w:pPr>
        <w:tabs>
          <w:tab w:val="left" w:pos="5026"/>
        </w:tabs>
        <w:ind w:left="-720"/>
        <w:jc w:val="both"/>
      </w:pPr>
      <w:r w:rsidRPr="00FB7443">
        <w:rPr>
          <w:b/>
          <w:bCs/>
          <w:color w:val="000000"/>
        </w:rPr>
        <w:t>Знать:</w:t>
      </w:r>
      <w:r w:rsidRPr="00FB7443">
        <w:t xml:space="preserve"> </w:t>
      </w:r>
    </w:p>
    <w:p w:rsidR="006A0C8E" w:rsidRPr="00FB7443" w:rsidRDefault="006A0C8E" w:rsidP="006A0C8E">
      <w:pPr>
        <w:numPr>
          <w:ilvl w:val="0"/>
          <w:numId w:val="28"/>
        </w:numPr>
        <w:tabs>
          <w:tab w:val="num" w:pos="142"/>
          <w:tab w:val="num" w:pos="360"/>
        </w:tabs>
        <w:ind w:left="-180" w:firstLine="0"/>
        <w:rPr>
          <w:bCs/>
          <w:color w:val="000000"/>
        </w:rPr>
      </w:pPr>
      <w:r w:rsidRPr="00FB7443">
        <w:rPr>
          <w:bCs/>
          <w:color w:val="000000"/>
        </w:rPr>
        <w:t>что такое художественный образ;</w:t>
      </w:r>
    </w:p>
    <w:p w:rsidR="006A0C8E" w:rsidRPr="00FB7443" w:rsidRDefault="006A0C8E" w:rsidP="006A0C8E">
      <w:pPr>
        <w:numPr>
          <w:ilvl w:val="0"/>
          <w:numId w:val="28"/>
        </w:numPr>
        <w:tabs>
          <w:tab w:val="num" w:pos="142"/>
          <w:tab w:val="num" w:pos="360"/>
        </w:tabs>
        <w:ind w:left="-180" w:firstLine="0"/>
        <w:rPr>
          <w:bCs/>
          <w:color w:val="000000"/>
        </w:rPr>
      </w:pPr>
      <w:r w:rsidRPr="00FB7443">
        <w:rPr>
          <w:bCs/>
          <w:color w:val="000000"/>
        </w:rPr>
        <w:t>как происходит воплощение замысла;</w:t>
      </w:r>
    </w:p>
    <w:p w:rsidR="006A0C8E" w:rsidRPr="00FB7443" w:rsidRDefault="006A0C8E" w:rsidP="006A0C8E">
      <w:pPr>
        <w:numPr>
          <w:ilvl w:val="0"/>
          <w:numId w:val="28"/>
        </w:numPr>
        <w:tabs>
          <w:tab w:val="num" w:pos="142"/>
          <w:tab w:val="num" w:pos="360"/>
        </w:tabs>
        <w:ind w:left="-180" w:firstLine="0"/>
        <w:rPr>
          <w:bCs/>
          <w:color w:val="000000"/>
        </w:rPr>
      </w:pPr>
      <w:r w:rsidRPr="00FB7443">
        <w:rPr>
          <w:bCs/>
          <w:color w:val="000000"/>
        </w:rPr>
        <w:t>о создании портретного образа;</w:t>
      </w:r>
    </w:p>
    <w:p w:rsidR="006A0C8E" w:rsidRPr="00FB7443" w:rsidRDefault="006A0C8E" w:rsidP="006A0C8E">
      <w:pPr>
        <w:numPr>
          <w:ilvl w:val="0"/>
          <w:numId w:val="28"/>
        </w:numPr>
        <w:tabs>
          <w:tab w:val="num" w:pos="142"/>
          <w:tab w:val="num" w:pos="360"/>
        </w:tabs>
        <w:ind w:left="-180" w:firstLine="0"/>
        <w:rPr>
          <w:bCs/>
          <w:color w:val="000000"/>
        </w:rPr>
      </w:pPr>
      <w:r w:rsidRPr="00FB7443">
        <w:rPr>
          <w:bCs/>
          <w:color w:val="000000"/>
        </w:rPr>
        <w:t>что такое автопортрет;</w:t>
      </w:r>
    </w:p>
    <w:p w:rsidR="006A0C8E" w:rsidRPr="00FB7443" w:rsidRDefault="006A0C8E" w:rsidP="006A0C8E">
      <w:pPr>
        <w:numPr>
          <w:ilvl w:val="0"/>
          <w:numId w:val="28"/>
        </w:numPr>
        <w:tabs>
          <w:tab w:val="num" w:pos="142"/>
          <w:tab w:val="num" w:pos="360"/>
        </w:tabs>
        <w:ind w:left="-180" w:firstLine="0"/>
        <w:rPr>
          <w:bCs/>
          <w:color w:val="000000"/>
        </w:rPr>
      </w:pPr>
      <w:r w:rsidRPr="00FB7443">
        <w:rPr>
          <w:bCs/>
          <w:color w:val="000000"/>
        </w:rPr>
        <w:t>о создании натюрморта;</w:t>
      </w:r>
    </w:p>
    <w:p w:rsidR="006A0C8E" w:rsidRPr="00FB7443" w:rsidRDefault="006A0C8E" w:rsidP="006A0C8E">
      <w:pPr>
        <w:numPr>
          <w:ilvl w:val="0"/>
          <w:numId w:val="28"/>
        </w:numPr>
        <w:tabs>
          <w:tab w:val="num" w:pos="142"/>
          <w:tab w:val="num" w:pos="360"/>
        </w:tabs>
        <w:ind w:left="-180" w:firstLine="0"/>
        <w:rPr>
          <w:bCs/>
          <w:color w:val="000000"/>
        </w:rPr>
      </w:pPr>
      <w:r w:rsidRPr="00FB7443">
        <w:rPr>
          <w:bCs/>
          <w:color w:val="000000"/>
        </w:rPr>
        <w:t xml:space="preserve">о создании образов природы; </w:t>
      </w:r>
    </w:p>
    <w:p w:rsidR="006A0C8E" w:rsidRPr="00FB7443" w:rsidRDefault="006A0C8E" w:rsidP="006A0C8E">
      <w:pPr>
        <w:numPr>
          <w:ilvl w:val="0"/>
          <w:numId w:val="28"/>
        </w:numPr>
        <w:tabs>
          <w:tab w:val="num" w:pos="142"/>
          <w:tab w:val="num" w:pos="360"/>
        </w:tabs>
        <w:ind w:left="-180" w:firstLine="0"/>
        <w:rPr>
          <w:bCs/>
          <w:color w:val="000000"/>
        </w:rPr>
      </w:pPr>
      <w:r w:rsidRPr="00FB7443">
        <w:rPr>
          <w:bCs/>
          <w:color w:val="000000"/>
        </w:rPr>
        <w:t>об информационных технологиях в музейной среде;</w:t>
      </w:r>
    </w:p>
    <w:p w:rsidR="006A0C8E" w:rsidRPr="00FB7443" w:rsidRDefault="006A0C8E" w:rsidP="006A0C8E">
      <w:pPr>
        <w:ind w:left="-720"/>
        <w:jc w:val="both"/>
        <w:rPr>
          <w:b/>
        </w:rPr>
      </w:pPr>
      <w:r w:rsidRPr="00FB7443">
        <w:rPr>
          <w:b/>
        </w:rPr>
        <w:t>Уметь:</w:t>
      </w:r>
    </w:p>
    <w:p w:rsidR="006A0C8E" w:rsidRPr="00FB7443" w:rsidRDefault="006A0C8E" w:rsidP="006A0C8E">
      <w:pPr>
        <w:numPr>
          <w:ilvl w:val="0"/>
          <w:numId w:val="29"/>
        </w:numPr>
        <w:tabs>
          <w:tab w:val="clear" w:pos="720"/>
          <w:tab w:val="num" w:pos="-180"/>
          <w:tab w:val="num" w:pos="142"/>
        </w:tabs>
        <w:autoSpaceDE w:val="0"/>
        <w:autoSpaceDN w:val="0"/>
        <w:adjustRightInd w:val="0"/>
        <w:ind w:left="-142" w:firstLine="0"/>
        <w:jc w:val="both"/>
      </w:pPr>
      <w:r w:rsidRPr="00FB7443">
        <w:t>сформировывать представление об образном восприятии мира человеком;</w:t>
      </w:r>
    </w:p>
    <w:p w:rsidR="006A0C8E" w:rsidRPr="00FB7443" w:rsidRDefault="006A0C8E" w:rsidP="006A0C8E">
      <w:pPr>
        <w:numPr>
          <w:ilvl w:val="0"/>
          <w:numId w:val="29"/>
        </w:numPr>
        <w:tabs>
          <w:tab w:val="clear" w:pos="720"/>
          <w:tab w:val="num" w:pos="-180"/>
          <w:tab w:val="num" w:pos="142"/>
        </w:tabs>
        <w:autoSpaceDE w:val="0"/>
        <w:autoSpaceDN w:val="0"/>
        <w:adjustRightInd w:val="0"/>
        <w:ind w:left="-142" w:firstLine="0"/>
        <w:jc w:val="both"/>
      </w:pPr>
      <w:r w:rsidRPr="00FB7443">
        <w:t xml:space="preserve">объяснить о воображении как важнейшем условии художественного процесса;  </w:t>
      </w:r>
    </w:p>
    <w:p w:rsidR="006A0C8E" w:rsidRPr="00FB7443" w:rsidRDefault="006A0C8E" w:rsidP="006A0C8E">
      <w:pPr>
        <w:numPr>
          <w:ilvl w:val="0"/>
          <w:numId w:val="29"/>
        </w:numPr>
        <w:tabs>
          <w:tab w:val="clear" w:pos="720"/>
          <w:tab w:val="num" w:pos="-180"/>
          <w:tab w:val="num" w:pos="142"/>
        </w:tabs>
        <w:autoSpaceDE w:val="0"/>
        <w:autoSpaceDN w:val="0"/>
        <w:adjustRightInd w:val="0"/>
        <w:ind w:left="-142" w:firstLine="0"/>
        <w:jc w:val="both"/>
      </w:pPr>
      <w:r w:rsidRPr="00FB7443">
        <w:t xml:space="preserve"> определять замысел художественного произведения;</w:t>
      </w:r>
    </w:p>
    <w:p w:rsidR="006A0C8E" w:rsidRPr="00FB7443" w:rsidRDefault="006A0C8E" w:rsidP="006A0C8E">
      <w:pPr>
        <w:numPr>
          <w:ilvl w:val="0"/>
          <w:numId w:val="29"/>
        </w:numPr>
        <w:tabs>
          <w:tab w:val="clear" w:pos="720"/>
          <w:tab w:val="num" w:pos="-180"/>
          <w:tab w:val="num" w:pos="142"/>
        </w:tabs>
        <w:autoSpaceDE w:val="0"/>
        <w:autoSpaceDN w:val="0"/>
        <w:adjustRightInd w:val="0"/>
        <w:ind w:left="-142" w:firstLine="0"/>
        <w:jc w:val="both"/>
      </w:pPr>
      <w:r w:rsidRPr="00FB7443">
        <w:t>представлять процесс предварительной работы над картиной;</w:t>
      </w:r>
    </w:p>
    <w:p w:rsidR="006A0C8E" w:rsidRPr="00FB7443" w:rsidRDefault="006A0C8E" w:rsidP="006A0C8E">
      <w:pPr>
        <w:numPr>
          <w:ilvl w:val="0"/>
          <w:numId w:val="29"/>
        </w:numPr>
        <w:tabs>
          <w:tab w:val="clear" w:pos="720"/>
          <w:tab w:val="num" w:pos="-180"/>
          <w:tab w:val="num" w:pos="142"/>
        </w:tabs>
        <w:autoSpaceDE w:val="0"/>
        <w:autoSpaceDN w:val="0"/>
        <w:adjustRightInd w:val="0"/>
        <w:ind w:left="-142" w:firstLine="0"/>
        <w:jc w:val="both"/>
      </w:pPr>
      <w:r w:rsidRPr="00FB7443">
        <w:t xml:space="preserve"> определять представление о картине как результате творческого поиска художника;</w:t>
      </w:r>
    </w:p>
    <w:p w:rsidR="006A0C8E" w:rsidRPr="00FB7443" w:rsidRDefault="006A0C8E" w:rsidP="006A0C8E">
      <w:pPr>
        <w:numPr>
          <w:ilvl w:val="0"/>
          <w:numId w:val="29"/>
        </w:numPr>
        <w:tabs>
          <w:tab w:val="clear" w:pos="720"/>
          <w:tab w:val="num" w:pos="-180"/>
          <w:tab w:val="num" w:pos="142"/>
        </w:tabs>
        <w:autoSpaceDE w:val="0"/>
        <w:autoSpaceDN w:val="0"/>
        <w:adjustRightInd w:val="0"/>
        <w:ind w:left="-142" w:firstLine="0"/>
        <w:jc w:val="both"/>
      </w:pPr>
      <w:r w:rsidRPr="00FB7443">
        <w:t>объяснить процесс создания портретного образа;</w:t>
      </w:r>
    </w:p>
    <w:p w:rsidR="006A0C8E" w:rsidRPr="00FB7443" w:rsidRDefault="006A0C8E" w:rsidP="006A0C8E">
      <w:pPr>
        <w:numPr>
          <w:ilvl w:val="0"/>
          <w:numId w:val="29"/>
        </w:numPr>
        <w:tabs>
          <w:tab w:val="clear" w:pos="720"/>
          <w:tab w:val="num" w:pos="-180"/>
          <w:tab w:val="num" w:pos="142"/>
        </w:tabs>
        <w:autoSpaceDE w:val="0"/>
        <w:autoSpaceDN w:val="0"/>
        <w:adjustRightInd w:val="0"/>
        <w:ind w:left="-142" w:firstLine="0"/>
        <w:jc w:val="both"/>
      </w:pPr>
      <w:r w:rsidRPr="00FB7443">
        <w:t>воспринимать предметные формы в художественном произведении;</w:t>
      </w:r>
    </w:p>
    <w:p w:rsidR="006A0C8E" w:rsidRPr="00FB7443" w:rsidRDefault="006A0C8E" w:rsidP="006A0C8E">
      <w:pPr>
        <w:numPr>
          <w:ilvl w:val="0"/>
          <w:numId w:val="29"/>
        </w:numPr>
        <w:tabs>
          <w:tab w:val="clear" w:pos="720"/>
          <w:tab w:val="num" w:pos="-180"/>
          <w:tab w:val="num" w:pos="142"/>
        </w:tabs>
        <w:autoSpaceDE w:val="0"/>
        <w:autoSpaceDN w:val="0"/>
        <w:adjustRightInd w:val="0"/>
        <w:ind w:left="-142" w:firstLine="0"/>
        <w:jc w:val="both"/>
      </w:pPr>
      <w:r w:rsidRPr="00FB7443">
        <w:t>представлять процесс создания пейзажного образа на примере произведений живописи;</w:t>
      </w:r>
    </w:p>
    <w:p w:rsidR="006A0C8E" w:rsidRPr="00FB7443" w:rsidRDefault="006A0C8E" w:rsidP="006A0C8E">
      <w:pPr>
        <w:numPr>
          <w:ilvl w:val="0"/>
          <w:numId w:val="29"/>
        </w:numPr>
        <w:tabs>
          <w:tab w:val="clear" w:pos="720"/>
          <w:tab w:val="num" w:pos="-180"/>
          <w:tab w:val="num" w:pos="142"/>
        </w:tabs>
        <w:autoSpaceDE w:val="0"/>
        <w:autoSpaceDN w:val="0"/>
        <w:adjustRightInd w:val="0"/>
        <w:ind w:left="-142" w:firstLine="0"/>
        <w:jc w:val="both"/>
      </w:pPr>
      <w:r w:rsidRPr="00FB7443">
        <w:t>эмоционально переживать произведения пейзажного жанра;</w:t>
      </w:r>
    </w:p>
    <w:p w:rsidR="006A0C8E" w:rsidRPr="00FB7443" w:rsidRDefault="006A0C8E" w:rsidP="006A0C8E">
      <w:pPr>
        <w:numPr>
          <w:ilvl w:val="0"/>
          <w:numId w:val="29"/>
        </w:numPr>
        <w:tabs>
          <w:tab w:val="clear" w:pos="720"/>
          <w:tab w:val="num" w:pos="-180"/>
          <w:tab w:val="num" w:pos="142"/>
        </w:tabs>
        <w:autoSpaceDE w:val="0"/>
        <w:autoSpaceDN w:val="0"/>
        <w:adjustRightInd w:val="0"/>
        <w:ind w:left="-142" w:firstLine="0"/>
        <w:jc w:val="both"/>
      </w:pPr>
      <w:r w:rsidRPr="00FB7443">
        <w:t>работать в Интернете с музейными сайтами;</w:t>
      </w:r>
    </w:p>
    <w:p w:rsidR="006A0C8E" w:rsidRPr="00FB7443" w:rsidRDefault="006A0C8E" w:rsidP="006A0C8E">
      <w:pPr>
        <w:ind w:left="-709"/>
        <w:jc w:val="both"/>
        <w:rPr>
          <w:b/>
          <w:bCs/>
        </w:rPr>
      </w:pPr>
      <w:r w:rsidRPr="00FB7443">
        <w:rPr>
          <w:b/>
          <w:bCs/>
        </w:rPr>
        <w:t>Применять:</w:t>
      </w:r>
    </w:p>
    <w:p w:rsidR="006A0C8E" w:rsidRPr="00FB7443" w:rsidRDefault="006A0C8E" w:rsidP="006A0C8E">
      <w:pPr>
        <w:pStyle w:val="af0"/>
        <w:numPr>
          <w:ilvl w:val="0"/>
          <w:numId w:val="30"/>
        </w:numPr>
        <w:ind w:left="142" w:hanging="284"/>
        <w:jc w:val="both"/>
        <w:rPr>
          <w:b/>
          <w:bCs/>
        </w:rPr>
      </w:pPr>
      <w:r>
        <w:rPr>
          <w:bCs/>
        </w:rPr>
        <w:t xml:space="preserve">  </w:t>
      </w:r>
      <w:r w:rsidRPr="00FB7443">
        <w:rPr>
          <w:bCs/>
        </w:rPr>
        <w:t>обогащения жизненного опыта, решения практических задач с помощью размышления, осмысления, выбора образа;</w:t>
      </w:r>
    </w:p>
    <w:p w:rsidR="006A0C8E" w:rsidRPr="00FB7443" w:rsidRDefault="006A0C8E" w:rsidP="006A0C8E">
      <w:pPr>
        <w:numPr>
          <w:ilvl w:val="0"/>
          <w:numId w:val="31"/>
        </w:numPr>
        <w:tabs>
          <w:tab w:val="clear" w:pos="360"/>
          <w:tab w:val="num" w:pos="142"/>
        </w:tabs>
        <w:ind w:left="142" w:hanging="284"/>
        <w:jc w:val="both"/>
        <w:rPr>
          <w:bCs/>
        </w:rPr>
      </w:pPr>
      <w:r w:rsidRPr="00FB7443">
        <w:rPr>
          <w:bCs/>
        </w:rPr>
        <w:t>удовлетворение познавательных интересов, поиска дополнительной информации;</w:t>
      </w:r>
    </w:p>
    <w:p w:rsidR="006A0C8E" w:rsidRPr="00FB7443" w:rsidRDefault="006A0C8E" w:rsidP="006A0C8E">
      <w:pPr>
        <w:numPr>
          <w:ilvl w:val="0"/>
          <w:numId w:val="31"/>
        </w:numPr>
        <w:tabs>
          <w:tab w:val="num" w:pos="142"/>
        </w:tabs>
        <w:ind w:left="142" w:hanging="284"/>
        <w:jc w:val="both"/>
        <w:rPr>
          <w:bCs/>
        </w:rPr>
      </w:pPr>
      <w:r w:rsidRPr="00FB7443">
        <w:rPr>
          <w:bCs/>
        </w:rPr>
        <w:t xml:space="preserve">для составления сообщений о выборе образа в художественном произведении; </w:t>
      </w:r>
    </w:p>
    <w:p w:rsidR="006A0C8E" w:rsidRPr="00FB7443" w:rsidRDefault="006A0C8E" w:rsidP="006A0C8E">
      <w:pPr>
        <w:numPr>
          <w:ilvl w:val="0"/>
          <w:numId w:val="31"/>
        </w:numPr>
        <w:tabs>
          <w:tab w:val="num" w:pos="142"/>
        </w:tabs>
        <w:ind w:left="142" w:hanging="284"/>
        <w:jc w:val="both"/>
        <w:rPr>
          <w:bCs/>
        </w:rPr>
      </w:pPr>
      <w:r w:rsidRPr="00FB7443">
        <w:rPr>
          <w:bCs/>
        </w:rPr>
        <w:t>выполнение творческих заданий о портрете, о портрете-аллегории;</w:t>
      </w:r>
    </w:p>
    <w:p w:rsidR="006A0C8E" w:rsidRPr="00FB7443" w:rsidRDefault="006A0C8E" w:rsidP="006A0C8E">
      <w:pPr>
        <w:numPr>
          <w:ilvl w:val="0"/>
          <w:numId w:val="31"/>
        </w:numPr>
        <w:tabs>
          <w:tab w:val="num" w:pos="142"/>
        </w:tabs>
        <w:ind w:left="142" w:hanging="284"/>
        <w:jc w:val="both"/>
        <w:rPr>
          <w:bCs/>
        </w:rPr>
      </w:pPr>
      <w:r w:rsidRPr="00FB7443">
        <w:rPr>
          <w:bCs/>
        </w:rPr>
        <w:t>выполнение творческих заданий в которых отражается богатство и разнообразие предметного мира;</w:t>
      </w:r>
    </w:p>
    <w:p w:rsidR="006A0C8E" w:rsidRPr="00FB7443" w:rsidRDefault="006A0C8E" w:rsidP="006A0C8E">
      <w:pPr>
        <w:numPr>
          <w:ilvl w:val="0"/>
          <w:numId w:val="31"/>
        </w:numPr>
        <w:tabs>
          <w:tab w:val="clear" w:pos="360"/>
          <w:tab w:val="num" w:pos="142"/>
        </w:tabs>
        <w:ind w:left="142" w:hanging="284"/>
        <w:jc w:val="both"/>
        <w:rPr>
          <w:bCs/>
        </w:rPr>
      </w:pPr>
      <w:r w:rsidRPr="00FB7443">
        <w:rPr>
          <w:bCs/>
        </w:rPr>
        <w:t>выполнение творческих заданий с пейзажными образами;</w:t>
      </w:r>
    </w:p>
    <w:p w:rsidR="006A0C8E" w:rsidRPr="00FB7443" w:rsidRDefault="006A0C8E" w:rsidP="006A0C8E">
      <w:pPr>
        <w:numPr>
          <w:ilvl w:val="0"/>
          <w:numId w:val="31"/>
        </w:numPr>
        <w:tabs>
          <w:tab w:val="clear" w:pos="360"/>
          <w:tab w:val="num" w:pos="142"/>
        </w:tabs>
        <w:ind w:left="142" w:hanging="284"/>
        <w:jc w:val="both"/>
        <w:rPr>
          <w:bCs/>
        </w:rPr>
      </w:pPr>
      <w:r w:rsidRPr="00FB7443">
        <w:rPr>
          <w:bCs/>
        </w:rPr>
        <w:t>компьютер как средство интеллектуального и творческого развития;</w:t>
      </w:r>
    </w:p>
    <w:p w:rsidR="006A0C8E" w:rsidRDefault="006A0C8E" w:rsidP="006A0C8E">
      <w:pPr>
        <w:pStyle w:val="ac"/>
        <w:spacing w:before="0" w:after="0"/>
        <w:ind w:firstLine="510"/>
        <w:jc w:val="both"/>
        <w:rPr>
          <w:bCs/>
        </w:rPr>
      </w:pPr>
      <w:r w:rsidRPr="00FB7443">
        <w:rPr>
          <w:bCs/>
        </w:rPr>
        <w:t>Программа рассчитана на 33 часа в год 1 раз в неделю в 1 классе и на 34 часа в неделю во 2-4 классах.</w:t>
      </w:r>
    </w:p>
    <w:p w:rsidR="006A0C8E" w:rsidRDefault="006A0C8E" w:rsidP="006A0C8E">
      <w:pPr>
        <w:jc w:val="center"/>
        <w:rPr>
          <w:b/>
          <w:sz w:val="28"/>
        </w:rPr>
      </w:pPr>
      <w:r>
        <w:rPr>
          <w:bCs/>
        </w:rPr>
        <w:br w:type="page"/>
      </w:r>
      <w:r>
        <w:rPr>
          <w:b/>
          <w:sz w:val="28"/>
        </w:rPr>
        <w:lastRenderedPageBreak/>
        <w:t xml:space="preserve">Аннотация к рабочей программе </w:t>
      </w:r>
    </w:p>
    <w:p w:rsidR="006A0C8E" w:rsidRDefault="006A0C8E" w:rsidP="006A0C8E">
      <w:pPr>
        <w:jc w:val="center"/>
        <w:rPr>
          <w:b/>
          <w:sz w:val="28"/>
        </w:rPr>
      </w:pPr>
      <w:r>
        <w:rPr>
          <w:b/>
          <w:sz w:val="28"/>
        </w:rPr>
        <w:t>по внеурочной деятельности «Мир, в котором я живу»</w:t>
      </w:r>
    </w:p>
    <w:p w:rsidR="006A0C8E" w:rsidRDefault="006A0C8E" w:rsidP="006A0C8E">
      <w:pPr>
        <w:pStyle w:val="ac"/>
        <w:spacing w:before="0" w:after="0"/>
        <w:ind w:firstLine="540"/>
        <w:jc w:val="both"/>
      </w:pPr>
    </w:p>
    <w:p w:rsidR="006A0C8E" w:rsidRPr="00887A46" w:rsidRDefault="006A0C8E" w:rsidP="006A0C8E">
      <w:pPr>
        <w:ind w:firstLine="708"/>
        <w:jc w:val="both"/>
        <w:rPr>
          <w:szCs w:val="28"/>
        </w:rPr>
      </w:pPr>
      <w:r w:rsidRPr="00887A46">
        <w:rPr>
          <w:szCs w:val="28"/>
        </w:rPr>
        <w:t xml:space="preserve">Воспитание детей – целенаправленная деятельность, призванная сформировать у детей систему качеств личности, взглядов и убеждений. Воспитывать – значит организовывать деятельность детей. Человек развивается, формирует свои навыки, модели поведения, ценности в процессе совместной деятельности с людьми и в ходе общения с ними. Поэтому классный руководитель для достижения воспитательных целей должен уметь организовать разнообразную деятельность детей. </w:t>
      </w:r>
    </w:p>
    <w:p w:rsidR="006A0C8E" w:rsidRPr="00887A46" w:rsidRDefault="006A0C8E" w:rsidP="006A0C8E">
      <w:pPr>
        <w:ind w:firstLine="708"/>
        <w:jc w:val="both"/>
        <w:rPr>
          <w:szCs w:val="28"/>
        </w:rPr>
      </w:pPr>
      <w:r w:rsidRPr="00887A46">
        <w:rPr>
          <w:szCs w:val="28"/>
        </w:rPr>
        <w:t>Воспитание в коллективе и через коллектив – это адаптация ребенка к внешним требованиям, к внешней регуляции своего поведения, например к правилам социума, и под контролем социума. Однако в поведении ребенка многое зависит от его сознательной саморегуляции, мотивов, самосознания, формируемых и развиваемых самим учащимся в процессе воспитания.</w:t>
      </w:r>
    </w:p>
    <w:p w:rsidR="006A0C8E" w:rsidRPr="00887A46" w:rsidRDefault="006A0C8E" w:rsidP="006A0C8E">
      <w:pPr>
        <w:ind w:firstLine="708"/>
        <w:jc w:val="both"/>
        <w:rPr>
          <w:b/>
          <w:bCs/>
          <w:szCs w:val="28"/>
        </w:rPr>
      </w:pPr>
      <w:r w:rsidRPr="00887A46">
        <w:rPr>
          <w:szCs w:val="28"/>
        </w:rPr>
        <w:t xml:space="preserve">Одной из основных форм, в которых используется методика КТД, являются классные часы, на которых планируется коллективная жизнь класса или школы, внеурочные занятия, служащие для подготовки того или иного дела, и само дело (воспитательное мероприятие). </w:t>
      </w:r>
      <w:r w:rsidRPr="00887A46">
        <w:rPr>
          <w:bCs/>
          <w:szCs w:val="28"/>
        </w:rPr>
        <w:t>Классный час –</w:t>
      </w:r>
      <w:r w:rsidRPr="00887A46">
        <w:rPr>
          <w:szCs w:val="28"/>
        </w:rPr>
        <w:t xml:space="preserve"> одна из наиболее распространенных </w:t>
      </w:r>
      <w:r w:rsidRPr="00887A46">
        <w:rPr>
          <w:bCs/>
          <w:szCs w:val="28"/>
        </w:rPr>
        <w:t>форм организации фронтальной воспитательной внеурочной  работы. Он способствует формированию у учащихся системы отношений к окружающему миру.</w:t>
      </w:r>
    </w:p>
    <w:p w:rsidR="006A0C8E" w:rsidRPr="00887A46" w:rsidRDefault="006A0C8E" w:rsidP="006A0C8E">
      <w:pPr>
        <w:rPr>
          <w:szCs w:val="28"/>
        </w:rPr>
      </w:pPr>
      <w:r w:rsidRPr="00887A46">
        <w:rPr>
          <w:b/>
          <w:bCs/>
          <w:szCs w:val="28"/>
        </w:rPr>
        <w:t>Цель программы:</w:t>
      </w:r>
    </w:p>
    <w:p w:rsidR="006A0C8E" w:rsidRPr="00887A46" w:rsidRDefault="006A0C8E" w:rsidP="006A0C8E">
      <w:pPr>
        <w:numPr>
          <w:ilvl w:val="0"/>
          <w:numId w:val="32"/>
        </w:numPr>
        <w:jc w:val="both"/>
        <w:rPr>
          <w:szCs w:val="28"/>
        </w:rPr>
      </w:pPr>
      <w:r w:rsidRPr="00887A46">
        <w:rPr>
          <w:szCs w:val="28"/>
        </w:rPr>
        <w:t>формирование и развитие у обучающихся чувства принадлежности к обществу, в котором они живут, умения заявлять и отстаивать свою точку зрения;</w:t>
      </w:r>
    </w:p>
    <w:p w:rsidR="006A0C8E" w:rsidRPr="00887A46" w:rsidRDefault="006A0C8E" w:rsidP="006A0C8E">
      <w:pPr>
        <w:numPr>
          <w:ilvl w:val="0"/>
          <w:numId w:val="32"/>
        </w:numPr>
        <w:jc w:val="both"/>
        <w:rPr>
          <w:szCs w:val="28"/>
        </w:rPr>
      </w:pPr>
      <w:r w:rsidRPr="00887A46">
        <w:rPr>
          <w:szCs w:val="28"/>
        </w:rPr>
        <w:t>развитие любознательности, познавательных интересов, творческих способностей;</w:t>
      </w:r>
    </w:p>
    <w:p w:rsidR="006A0C8E" w:rsidRPr="00887A46" w:rsidRDefault="006A0C8E" w:rsidP="006A0C8E">
      <w:pPr>
        <w:numPr>
          <w:ilvl w:val="0"/>
          <w:numId w:val="32"/>
        </w:numPr>
        <w:jc w:val="both"/>
        <w:rPr>
          <w:szCs w:val="28"/>
        </w:rPr>
      </w:pPr>
      <w:r w:rsidRPr="00887A46">
        <w:rPr>
          <w:szCs w:val="28"/>
        </w:rPr>
        <w:t>помощь детям в адекватном выражении своего «Я»</w:t>
      </w:r>
    </w:p>
    <w:p w:rsidR="006A0C8E" w:rsidRPr="00887A46" w:rsidRDefault="006A0C8E" w:rsidP="006A0C8E">
      <w:pPr>
        <w:numPr>
          <w:ilvl w:val="0"/>
          <w:numId w:val="32"/>
        </w:numPr>
        <w:jc w:val="both"/>
        <w:rPr>
          <w:szCs w:val="28"/>
        </w:rPr>
      </w:pPr>
      <w:r w:rsidRPr="00887A46">
        <w:rPr>
          <w:szCs w:val="28"/>
        </w:rPr>
        <w:t>воспитание патриотических качеств личности в соответствии с моделью «Гражданина – патриота России».</w:t>
      </w:r>
    </w:p>
    <w:p w:rsidR="006A0C8E" w:rsidRPr="00887A46" w:rsidRDefault="006A0C8E" w:rsidP="006A0C8E">
      <w:pPr>
        <w:jc w:val="both"/>
        <w:rPr>
          <w:szCs w:val="28"/>
        </w:rPr>
      </w:pPr>
      <w:r w:rsidRPr="00887A46">
        <w:rPr>
          <w:b/>
          <w:bCs/>
          <w:szCs w:val="28"/>
        </w:rPr>
        <w:t>Задачи программы:</w:t>
      </w:r>
    </w:p>
    <w:p w:rsidR="006A0C8E" w:rsidRPr="00887A46" w:rsidRDefault="006A0C8E" w:rsidP="006A0C8E">
      <w:pPr>
        <w:numPr>
          <w:ilvl w:val="0"/>
          <w:numId w:val="33"/>
        </w:numPr>
        <w:jc w:val="both"/>
        <w:rPr>
          <w:szCs w:val="28"/>
        </w:rPr>
      </w:pPr>
      <w:r w:rsidRPr="00887A46">
        <w:rPr>
          <w:szCs w:val="28"/>
        </w:rPr>
        <w:t>формировать нравственную культуру учащихся;</w:t>
      </w:r>
    </w:p>
    <w:p w:rsidR="006A0C8E" w:rsidRPr="00887A46" w:rsidRDefault="006A0C8E" w:rsidP="006A0C8E">
      <w:pPr>
        <w:numPr>
          <w:ilvl w:val="0"/>
          <w:numId w:val="33"/>
        </w:numPr>
        <w:jc w:val="both"/>
        <w:rPr>
          <w:szCs w:val="28"/>
        </w:rPr>
      </w:pPr>
      <w:r w:rsidRPr="00887A46">
        <w:rPr>
          <w:szCs w:val="28"/>
        </w:rPr>
        <w:t>способствовать развитию коммуникативных умений, доброты и взаимопонимания в семье;</w:t>
      </w:r>
    </w:p>
    <w:p w:rsidR="006A0C8E" w:rsidRPr="00887A46" w:rsidRDefault="006A0C8E" w:rsidP="006A0C8E">
      <w:pPr>
        <w:numPr>
          <w:ilvl w:val="0"/>
          <w:numId w:val="33"/>
        </w:numPr>
        <w:jc w:val="both"/>
        <w:rPr>
          <w:szCs w:val="28"/>
        </w:rPr>
      </w:pPr>
      <w:r w:rsidRPr="00887A46">
        <w:rPr>
          <w:szCs w:val="28"/>
        </w:rPr>
        <w:t>создавать условия для сохранения и укрепления здоровья детей; вести пропаганду здорового образа жизни</w:t>
      </w:r>
    </w:p>
    <w:p w:rsidR="006A0C8E" w:rsidRPr="00887A46" w:rsidRDefault="006A0C8E" w:rsidP="006A0C8E">
      <w:pPr>
        <w:numPr>
          <w:ilvl w:val="0"/>
          <w:numId w:val="33"/>
        </w:numPr>
        <w:jc w:val="both"/>
        <w:rPr>
          <w:szCs w:val="28"/>
        </w:rPr>
      </w:pPr>
      <w:r w:rsidRPr="00887A46">
        <w:rPr>
          <w:szCs w:val="28"/>
        </w:rPr>
        <w:t>воспитывать гармоничную, всесторонне развитую личность;</w:t>
      </w:r>
    </w:p>
    <w:p w:rsidR="006A0C8E" w:rsidRDefault="006A0C8E" w:rsidP="006A0C8E">
      <w:pPr>
        <w:numPr>
          <w:ilvl w:val="0"/>
          <w:numId w:val="33"/>
        </w:numPr>
        <w:jc w:val="both"/>
        <w:rPr>
          <w:szCs w:val="28"/>
        </w:rPr>
      </w:pPr>
      <w:r w:rsidRPr="00887A46">
        <w:rPr>
          <w:szCs w:val="28"/>
        </w:rPr>
        <w:t>развивать у детей интерес к совместному время провождению, самоуважение и взаимоуважение.</w:t>
      </w:r>
    </w:p>
    <w:p w:rsidR="00FA6EEE" w:rsidRPr="00FA6EEE" w:rsidRDefault="00FA6EEE" w:rsidP="00FA6EEE">
      <w:pPr>
        <w:rPr>
          <w:rFonts w:cs="Times New Roman"/>
          <w:szCs w:val="28"/>
        </w:rPr>
      </w:pPr>
      <w:r w:rsidRPr="00FA6EEE">
        <w:rPr>
          <w:rFonts w:cs="Times New Roman"/>
          <w:szCs w:val="28"/>
        </w:rPr>
        <w:t xml:space="preserve">Отличительной особенностью программы является то, что она адаптирована к условиям образовательного процесса в соответствии с требованиями Федерального государственного образовательного стандарта </w:t>
      </w:r>
      <w:proofErr w:type="spellStart"/>
      <w:r w:rsidRPr="00FA6EEE">
        <w:rPr>
          <w:rFonts w:cs="Times New Roman"/>
          <w:szCs w:val="28"/>
        </w:rPr>
        <w:t>начальнолго</w:t>
      </w:r>
      <w:proofErr w:type="spellEnd"/>
      <w:r w:rsidRPr="00FA6EEE">
        <w:rPr>
          <w:rFonts w:cs="Times New Roman"/>
          <w:szCs w:val="28"/>
        </w:rPr>
        <w:t xml:space="preserve"> общего образования. Реализация данной программы осуществляется через деятельностный подход к формированию универсальных учебных действий – личностных, познавательных и коммуникативных</w:t>
      </w:r>
    </w:p>
    <w:p w:rsidR="00FA6EEE" w:rsidRPr="00FA6EEE" w:rsidRDefault="00FA6EEE" w:rsidP="00FA6EEE">
      <w:pPr>
        <w:rPr>
          <w:rFonts w:cs="Times New Roman"/>
          <w:szCs w:val="28"/>
        </w:rPr>
      </w:pPr>
      <w:r w:rsidRPr="00FA6EEE">
        <w:rPr>
          <w:rFonts w:cs="Times New Roman"/>
          <w:szCs w:val="28"/>
        </w:rPr>
        <w:t>Курс предусматривает организацию активных </w:t>
      </w:r>
      <w:r w:rsidRPr="00FA6EEE">
        <w:rPr>
          <w:rFonts w:cs="Times New Roman"/>
          <w:b/>
          <w:bCs/>
          <w:i/>
          <w:iCs/>
          <w:szCs w:val="28"/>
        </w:rPr>
        <w:t>форм</w:t>
      </w:r>
      <w:r w:rsidRPr="00FA6EEE">
        <w:rPr>
          <w:rFonts w:cs="Times New Roman"/>
          <w:szCs w:val="28"/>
        </w:rPr>
        <w:t> проведения занятий с учащимися. Это и традиционные уроки с применением иллюстративных и презентаций, с применением индивидуальных, парных и групповых творческих работ, тематические консультации. А также устные журналы, диспуты, выставки, коллективные игры, встречи с интересными людьми, конкурсы и </w:t>
      </w:r>
      <w:r w:rsidRPr="00FA6EEE">
        <w:rPr>
          <w:rFonts w:cs="Times New Roman"/>
          <w:i/>
          <w:iCs/>
          <w:szCs w:val="28"/>
        </w:rPr>
        <w:t>викторины.</w:t>
      </w:r>
    </w:p>
    <w:p w:rsidR="00FA6EEE" w:rsidRPr="00887A46" w:rsidRDefault="00FA6EEE" w:rsidP="00FA6EEE">
      <w:pPr>
        <w:jc w:val="both"/>
        <w:rPr>
          <w:szCs w:val="28"/>
        </w:rPr>
      </w:pPr>
    </w:p>
    <w:p w:rsidR="006A0C8E" w:rsidRDefault="006A0C8E" w:rsidP="006A0C8E">
      <w:pPr>
        <w:widowControl w:val="0"/>
        <w:autoSpaceDE w:val="0"/>
        <w:autoSpaceDN w:val="0"/>
        <w:adjustRightInd w:val="0"/>
        <w:ind w:firstLine="540"/>
        <w:jc w:val="both"/>
        <w:rPr>
          <w:bCs/>
          <w:szCs w:val="28"/>
        </w:rPr>
      </w:pPr>
      <w:r w:rsidRPr="00A82056">
        <w:rPr>
          <w:bCs/>
          <w:szCs w:val="28"/>
        </w:rPr>
        <w:t>Программа рассчитана на 3</w:t>
      </w:r>
      <w:r>
        <w:rPr>
          <w:bCs/>
          <w:szCs w:val="28"/>
        </w:rPr>
        <w:t>3</w:t>
      </w:r>
      <w:r w:rsidRPr="00A82056">
        <w:rPr>
          <w:bCs/>
          <w:szCs w:val="28"/>
        </w:rPr>
        <w:t xml:space="preserve"> часа в год 1 раз в неделю</w:t>
      </w:r>
      <w:r>
        <w:rPr>
          <w:bCs/>
          <w:szCs w:val="28"/>
        </w:rPr>
        <w:t xml:space="preserve"> в 1 классе и на 34 часа в неделю во 2-4 классах</w:t>
      </w:r>
      <w:r w:rsidRPr="00A82056">
        <w:rPr>
          <w:bCs/>
          <w:szCs w:val="28"/>
        </w:rPr>
        <w:t>.</w:t>
      </w:r>
    </w:p>
    <w:p w:rsidR="006A0C8E" w:rsidRDefault="006A0C8E" w:rsidP="006A0C8E">
      <w:pPr>
        <w:jc w:val="center"/>
        <w:rPr>
          <w:b/>
          <w:sz w:val="28"/>
        </w:rPr>
      </w:pPr>
      <w:r>
        <w:rPr>
          <w:bCs/>
          <w:szCs w:val="28"/>
        </w:rPr>
        <w:br w:type="page"/>
      </w:r>
      <w:r>
        <w:rPr>
          <w:b/>
          <w:sz w:val="28"/>
        </w:rPr>
        <w:lastRenderedPageBreak/>
        <w:t xml:space="preserve">Аннотация к рабочей программе </w:t>
      </w:r>
    </w:p>
    <w:p w:rsidR="006A0C8E" w:rsidRDefault="006A0C8E" w:rsidP="006A0C8E">
      <w:pPr>
        <w:jc w:val="center"/>
        <w:rPr>
          <w:b/>
          <w:sz w:val="28"/>
        </w:rPr>
      </w:pPr>
      <w:r>
        <w:rPr>
          <w:b/>
          <w:sz w:val="28"/>
        </w:rPr>
        <w:t xml:space="preserve">по внеурочной деятельности «Оригами. </w:t>
      </w:r>
      <w:proofErr w:type="spellStart"/>
      <w:r>
        <w:rPr>
          <w:b/>
          <w:sz w:val="28"/>
        </w:rPr>
        <w:t>Бумагопластика</w:t>
      </w:r>
      <w:proofErr w:type="spellEnd"/>
      <w:r>
        <w:rPr>
          <w:b/>
          <w:sz w:val="28"/>
        </w:rPr>
        <w:t>.»</w:t>
      </w:r>
    </w:p>
    <w:p w:rsidR="006A0C8E" w:rsidRPr="00AA3C30" w:rsidRDefault="006A0C8E" w:rsidP="006A0C8E">
      <w:pPr>
        <w:jc w:val="center"/>
        <w:rPr>
          <w:b/>
        </w:rPr>
      </w:pPr>
    </w:p>
    <w:p w:rsidR="006A0C8E" w:rsidRPr="00BA07F7" w:rsidRDefault="006A0C8E" w:rsidP="006A0C8E">
      <w:pPr>
        <w:ind w:firstLine="993"/>
        <w:jc w:val="both"/>
      </w:pPr>
      <w:r w:rsidRPr="00BA07F7">
        <w:t xml:space="preserve">Оригами </w:t>
      </w:r>
      <w:r>
        <w:t>–</w:t>
      </w:r>
      <w:r w:rsidRPr="00BA07F7">
        <w:t xml:space="preserve"> это искусство складывания разли</w:t>
      </w:r>
      <w:r>
        <w:t xml:space="preserve">чных фигур из бумаги. Возникло </w:t>
      </w:r>
      <w:r w:rsidRPr="00BA07F7">
        <w:t>оно в Японии много веков назад. Сейча</w:t>
      </w:r>
      <w:r>
        <w:t xml:space="preserve">с оригами известно и популярно </w:t>
      </w:r>
      <w:r w:rsidRPr="00BA07F7">
        <w:t xml:space="preserve">во многих странах мира. Успех оригами обусловлен необычайно широкими возможностями, кроющимися в простейшем и доступнейшем материале </w:t>
      </w:r>
      <w:r>
        <w:t>–</w:t>
      </w:r>
      <w:r w:rsidRPr="00BA07F7">
        <w:t xml:space="preserve"> кусочке бумаги. Несложные приемы складывания и безграничная фантазия людей способны сотворить из него целый мир.</w:t>
      </w:r>
    </w:p>
    <w:p w:rsidR="006A0C8E" w:rsidRPr="00BA07F7" w:rsidRDefault="006A0C8E" w:rsidP="006A0C8E">
      <w:pPr>
        <w:ind w:firstLine="720"/>
        <w:jc w:val="both"/>
      </w:pPr>
      <w:r w:rsidRPr="00BA07F7">
        <w:rPr>
          <w:b/>
        </w:rPr>
        <w:t xml:space="preserve">Актуальность и педагогическая целесообразность образовательной программы </w:t>
      </w:r>
      <w:r>
        <w:t>обусловлена необходимостью обеспечить</w:t>
      </w:r>
      <w:r w:rsidRPr="00BA07F7">
        <w:t xml:space="preserve"> содержательный досуг детей, что само по с</w:t>
      </w:r>
      <w:r>
        <w:t xml:space="preserve">ебе уже является профилактикой </w:t>
      </w:r>
      <w:r w:rsidRPr="00BA07F7">
        <w:t>асоциального п</w:t>
      </w:r>
      <w:r>
        <w:t xml:space="preserve">оведения. Необходимо развивать у детей младшего школьного возраста </w:t>
      </w:r>
      <w:r w:rsidRPr="00BA07F7">
        <w:t xml:space="preserve">мелкую моторику, память, фантазию, прививать </w:t>
      </w:r>
      <w:r>
        <w:t>элементы</w:t>
      </w:r>
      <w:r w:rsidRPr="00BA07F7">
        <w:t xml:space="preserve"> эстетики, развивать творческие способности детей. Выбор, который делается детьми на каждом занятии, очень важен для форм</w:t>
      </w:r>
      <w:r>
        <w:t xml:space="preserve">ирования умения адаптироваться </w:t>
      </w:r>
      <w:r w:rsidRPr="00BA07F7">
        <w:t>в различных ситуациях. Необходимо также ознакомить детей с такой увлекательной сферой деятельности, как техническое конструирование и моделирование, что, несомненно, пригодится им в будущем. Раннее техническое образование</w:t>
      </w:r>
      <w:r>
        <w:t xml:space="preserve"> способствует лучшему усвоению </w:t>
      </w:r>
      <w:r w:rsidRPr="00BA07F7">
        <w:t>основных предмето</w:t>
      </w:r>
      <w:r>
        <w:t xml:space="preserve">в в школе, развивает мышление, </w:t>
      </w:r>
      <w:r w:rsidRPr="00BA07F7">
        <w:t>внимание, память, творческие способности детей.</w:t>
      </w:r>
    </w:p>
    <w:p w:rsidR="006A0C8E" w:rsidRPr="00BA07F7" w:rsidRDefault="006A0C8E" w:rsidP="006A0C8E">
      <w:pPr>
        <w:ind w:firstLine="708"/>
        <w:jc w:val="both"/>
      </w:pPr>
      <w:r>
        <w:t>На опыте реализации</w:t>
      </w:r>
      <w:r w:rsidRPr="00BA07F7">
        <w:t xml:space="preserve"> программы по оригами у младших школьников можно сказать, что вышеперечисленные задачи с успехом выполняются.</w:t>
      </w:r>
    </w:p>
    <w:p w:rsidR="006A0C8E" w:rsidRPr="00BA07F7" w:rsidRDefault="006A0C8E" w:rsidP="006A0C8E">
      <w:pPr>
        <w:ind w:firstLine="709"/>
        <w:jc w:val="both"/>
      </w:pPr>
      <w:r w:rsidRPr="00BA07F7">
        <w:t>Актуальность и целесообразность настоящей пр</w:t>
      </w:r>
      <w:r>
        <w:t xml:space="preserve">ограммы подтверждается спросом </w:t>
      </w:r>
      <w:r w:rsidRPr="00BA07F7">
        <w:t xml:space="preserve">на нее со стороны детей и родителей </w:t>
      </w:r>
      <w:r>
        <w:t>–</w:t>
      </w:r>
      <w:r w:rsidRPr="00BA07F7">
        <w:t xml:space="preserve"> ежегодным полным набором в учебные группы.</w:t>
      </w:r>
    </w:p>
    <w:p w:rsidR="006A0C8E" w:rsidRPr="00BA07F7" w:rsidRDefault="006A0C8E" w:rsidP="006A0C8E">
      <w:pPr>
        <w:ind w:firstLine="567"/>
        <w:jc w:val="both"/>
      </w:pPr>
      <w:r w:rsidRPr="00BA07F7">
        <w:rPr>
          <w:b/>
        </w:rPr>
        <w:t>Отличительные особенности.</w:t>
      </w:r>
      <w:r w:rsidRPr="00BA07F7">
        <w:t xml:space="preserve"> Программа построена таким образом, что в течение второго года обучения учащиеся вновь изучают темы первого года обучения, но на более глубоком уровне. Таким образом, большое значение придается повторению и закреплению учебного материала. Кроме того, на втором году обучения акцент делается на более качественное и тщательное изготовление уже знакомых изделий, а также на проявление учащимися самостоятельности и творчества.</w:t>
      </w:r>
    </w:p>
    <w:p w:rsidR="006A0C8E" w:rsidRPr="00BA07F7" w:rsidRDefault="006A0C8E" w:rsidP="006A0C8E">
      <w:pPr>
        <w:ind w:firstLine="567"/>
        <w:jc w:val="both"/>
      </w:pPr>
      <w:r w:rsidRPr="00BA07F7">
        <w:rPr>
          <w:b/>
        </w:rPr>
        <w:t>Направленность образовательной программы</w:t>
      </w:r>
      <w:r w:rsidRPr="00BA07F7">
        <w:t xml:space="preserve"> – научно-техническая.</w:t>
      </w:r>
    </w:p>
    <w:p w:rsidR="006A0C8E" w:rsidRPr="00BA07F7" w:rsidRDefault="006A0C8E" w:rsidP="006A0C8E">
      <w:pPr>
        <w:ind w:firstLine="567"/>
        <w:jc w:val="both"/>
      </w:pPr>
      <w:r w:rsidRPr="00BA07F7">
        <w:rPr>
          <w:b/>
        </w:rPr>
        <w:t xml:space="preserve">Цель образовательной программы </w:t>
      </w:r>
      <w:r>
        <w:t xml:space="preserve">– </w:t>
      </w:r>
      <w:r w:rsidRPr="00BA07F7">
        <w:t>создание условий для успешного проектирования и изготовлен</w:t>
      </w:r>
      <w:r>
        <w:t xml:space="preserve">ия учащимися бумажных моделей, </w:t>
      </w:r>
      <w:r w:rsidRPr="00BA07F7">
        <w:t>для формирования творческой личности.</w:t>
      </w:r>
    </w:p>
    <w:p w:rsidR="006A0C8E" w:rsidRPr="00BA07F7" w:rsidRDefault="006A0C8E" w:rsidP="006A0C8E">
      <w:pPr>
        <w:ind w:left="567"/>
        <w:jc w:val="both"/>
        <w:rPr>
          <w:b/>
        </w:rPr>
      </w:pPr>
      <w:r w:rsidRPr="00BA07F7">
        <w:rPr>
          <w:b/>
        </w:rPr>
        <w:t>Задачи образовательной программы</w:t>
      </w:r>
      <w:r>
        <w:rPr>
          <w:b/>
        </w:rPr>
        <w:t>:</w:t>
      </w:r>
      <w:r w:rsidRPr="00BA07F7">
        <w:rPr>
          <w:b/>
        </w:rPr>
        <w:t xml:space="preserve"> </w:t>
      </w:r>
    </w:p>
    <w:p w:rsidR="006A0C8E" w:rsidRPr="00BA07F7" w:rsidRDefault="006A0C8E" w:rsidP="006A0C8E">
      <w:pPr>
        <w:ind w:left="567"/>
        <w:jc w:val="both"/>
        <w:rPr>
          <w:u w:val="single"/>
        </w:rPr>
      </w:pPr>
      <w:r w:rsidRPr="00BA07F7">
        <w:rPr>
          <w:u w:val="single"/>
        </w:rPr>
        <w:t xml:space="preserve">Образовательные задачи: </w:t>
      </w:r>
    </w:p>
    <w:p w:rsidR="006A0C8E" w:rsidRPr="00BA07F7" w:rsidRDefault="006A0C8E" w:rsidP="006A0C8E">
      <w:pPr>
        <w:numPr>
          <w:ilvl w:val="0"/>
          <w:numId w:val="34"/>
        </w:numPr>
        <w:jc w:val="both"/>
      </w:pPr>
      <w:r>
        <w:t>обучить правилам</w:t>
      </w:r>
      <w:r w:rsidRPr="00BA07F7">
        <w:t xml:space="preserve"> безопасной работы с режущим  инструментом;</w:t>
      </w:r>
    </w:p>
    <w:p w:rsidR="006A0C8E" w:rsidRPr="00BA07F7" w:rsidRDefault="006A0C8E" w:rsidP="006A0C8E">
      <w:pPr>
        <w:numPr>
          <w:ilvl w:val="0"/>
          <w:numId w:val="34"/>
        </w:numPr>
        <w:jc w:val="both"/>
      </w:pPr>
      <w:r w:rsidRPr="00BA07F7">
        <w:t>ознакомить с геометрическими фигурами;</w:t>
      </w:r>
    </w:p>
    <w:p w:rsidR="006A0C8E" w:rsidRPr="00BA07F7" w:rsidRDefault="006A0C8E" w:rsidP="006A0C8E">
      <w:pPr>
        <w:numPr>
          <w:ilvl w:val="0"/>
          <w:numId w:val="34"/>
        </w:numPr>
        <w:jc w:val="both"/>
      </w:pPr>
      <w:r w:rsidRPr="00BA07F7">
        <w:t>сформировать навыки выделения и анализа геометрических фигур (определять части фигуры, углы, биссектрису);</w:t>
      </w:r>
    </w:p>
    <w:p w:rsidR="006A0C8E" w:rsidRPr="00BA07F7" w:rsidRDefault="006A0C8E" w:rsidP="006A0C8E">
      <w:pPr>
        <w:numPr>
          <w:ilvl w:val="0"/>
          <w:numId w:val="34"/>
        </w:numPr>
        <w:jc w:val="both"/>
      </w:pPr>
      <w:r w:rsidRPr="00BA07F7">
        <w:t>ознакомить с условными обозначениями, применяемыми в оригами;</w:t>
      </w:r>
    </w:p>
    <w:p w:rsidR="006A0C8E" w:rsidRPr="00BA07F7" w:rsidRDefault="006A0C8E" w:rsidP="006A0C8E">
      <w:pPr>
        <w:numPr>
          <w:ilvl w:val="0"/>
          <w:numId w:val="34"/>
        </w:numPr>
        <w:jc w:val="both"/>
      </w:pPr>
      <w:r w:rsidRPr="00BA07F7">
        <w:t xml:space="preserve"> обучить ориентироваться на плоскости (верх, низ, лево, право, от себя, на себя, спереди, сзади);</w:t>
      </w:r>
    </w:p>
    <w:p w:rsidR="006A0C8E" w:rsidRPr="00BA07F7" w:rsidRDefault="006A0C8E" w:rsidP="006A0C8E">
      <w:pPr>
        <w:numPr>
          <w:ilvl w:val="0"/>
          <w:numId w:val="34"/>
        </w:numPr>
        <w:jc w:val="both"/>
      </w:pPr>
      <w:r w:rsidRPr="00BA07F7">
        <w:t>ознакомить с базовыми формами, используемыми в оригами для моделирования;</w:t>
      </w:r>
    </w:p>
    <w:p w:rsidR="006A0C8E" w:rsidRPr="00BA07F7" w:rsidRDefault="006A0C8E" w:rsidP="006A0C8E">
      <w:pPr>
        <w:numPr>
          <w:ilvl w:val="0"/>
          <w:numId w:val="35"/>
        </w:numPr>
        <w:jc w:val="both"/>
      </w:pPr>
      <w:r w:rsidRPr="00BA07F7">
        <w:t>изучить свойства и качества бумаги как конструкционного материала;</w:t>
      </w:r>
    </w:p>
    <w:p w:rsidR="006A0C8E" w:rsidRPr="00BA07F7" w:rsidRDefault="006A0C8E" w:rsidP="006A0C8E">
      <w:pPr>
        <w:numPr>
          <w:ilvl w:val="0"/>
          <w:numId w:val="34"/>
        </w:numPr>
        <w:jc w:val="both"/>
      </w:pPr>
      <w:r w:rsidRPr="00BA07F7">
        <w:t xml:space="preserve">обучить основным практическим </w:t>
      </w:r>
      <w:r>
        <w:t>приемам</w:t>
      </w:r>
      <w:r w:rsidRPr="00BA07F7">
        <w:t xml:space="preserve"> складывания фигур;</w:t>
      </w:r>
    </w:p>
    <w:p w:rsidR="006A0C8E" w:rsidRPr="00BA07F7" w:rsidRDefault="006A0C8E" w:rsidP="006A0C8E">
      <w:pPr>
        <w:numPr>
          <w:ilvl w:val="0"/>
          <w:numId w:val="35"/>
        </w:numPr>
        <w:jc w:val="both"/>
      </w:pPr>
      <w:r w:rsidRPr="00BA07F7">
        <w:t>сф</w:t>
      </w:r>
      <w:r>
        <w:t xml:space="preserve">ормировать навыки изготовления </w:t>
      </w:r>
      <w:r w:rsidRPr="00BA07F7">
        <w:t xml:space="preserve">фигур  на основе базовых форм; </w:t>
      </w:r>
    </w:p>
    <w:p w:rsidR="006A0C8E" w:rsidRPr="00BA07F7" w:rsidRDefault="006A0C8E" w:rsidP="006A0C8E">
      <w:pPr>
        <w:numPr>
          <w:ilvl w:val="0"/>
          <w:numId w:val="35"/>
        </w:numPr>
        <w:jc w:val="both"/>
      </w:pPr>
      <w:r w:rsidRPr="00BA07F7">
        <w:t>обучить основам модульного оригами;</w:t>
      </w:r>
    </w:p>
    <w:p w:rsidR="006A0C8E" w:rsidRPr="00BA07F7" w:rsidRDefault="006A0C8E" w:rsidP="006A0C8E">
      <w:pPr>
        <w:numPr>
          <w:ilvl w:val="0"/>
          <w:numId w:val="35"/>
        </w:numPr>
        <w:jc w:val="both"/>
      </w:pPr>
      <w:r w:rsidRPr="00BA07F7">
        <w:t xml:space="preserve">обучить пользоваться специальной литературой. </w:t>
      </w:r>
    </w:p>
    <w:p w:rsidR="006A0C8E" w:rsidRPr="00BA07F7" w:rsidRDefault="006A0C8E" w:rsidP="006A0C8E">
      <w:pPr>
        <w:ind w:left="567"/>
        <w:jc w:val="both"/>
        <w:rPr>
          <w:u w:val="single"/>
        </w:rPr>
      </w:pPr>
    </w:p>
    <w:p w:rsidR="006A0C8E" w:rsidRPr="00BA07F7" w:rsidRDefault="006A0C8E" w:rsidP="006A0C8E">
      <w:pPr>
        <w:ind w:left="567"/>
        <w:jc w:val="both"/>
        <w:rPr>
          <w:u w:val="single"/>
        </w:rPr>
      </w:pPr>
      <w:r w:rsidRPr="00BA07F7">
        <w:rPr>
          <w:u w:val="single"/>
        </w:rPr>
        <w:t xml:space="preserve">Развивающие задачи: </w:t>
      </w:r>
    </w:p>
    <w:p w:rsidR="006A0C8E" w:rsidRPr="00BA07F7" w:rsidRDefault="006A0C8E" w:rsidP="006A0C8E">
      <w:pPr>
        <w:numPr>
          <w:ilvl w:val="0"/>
          <w:numId w:val="35"/>
        </w:numPr>
        <w:jc w:val="both"/>
      </w:pPr>
      <w:r w:rsidRPr="00BA07F7">
        <w:t>обобщить и расширить знания об окружающем мире;</w:t>
      </w:r>
    </w:p>
    <w:p w:rsidR="006A0C8E" w:rsidRPr="00BA07F7" w:rsidRDefault="006A0C8E" w:rsidP="006A0C8E">
      <w:pPr>
        <w:numPr>
          <w:ilvl w:val="0"/>
          <w:numId w:val="35"/>
        </w:numPr>
        <w:jc w:val="both"/>
      </w:pPr>
      <w:r w:rsidRPr="00BA07F7">
        <w:t>закрепить некоторые знания по математике, экологии;</w:t>
      </w:r>
    </w:p>
    <w:p w:rsidR="006A0C8E" w:rsidRPr="00BA07F7" w:rsidRDefault="006A0C8E" w:rsidP="006A0C8E">
      <w:pPr>
        <w:numPr>
          <w:ilvl w:val="0"/>
          <w:numId w:val="35"/>
        </w:numPr>
        <w:jc w:val="both"/>
      </w:pPr>
      <w:r w:rsidRPr="00BA07F7">
        <w:t xml:space="preserve">развивать навыки конструирования и моделирования, элементы технического мышления, изобретательности; </w:t>
      </w:r>
    </w:p>
    <w:p w:rsidR="006A0C8E" w:rsidRPr="00BA07F7" w:rsidRDefault="006A0C8E" w:rsidP="006A0C8E">
      <w:pPr>
        <w:numPr>
          <w:ilvl w:val="0"/>
          <w:numId w:val="35"/>
        </w:numPr>
        <w:jc w:val="both"/>
      </w:pPr>
      <w:r w:rsidRPr="00BA07F7">
        <w:t>способствовать развитию творческой инициативы;</w:t>
      </w:r>
    </w:p>
    <w:p w:rsidR="006A0C8E" w:rsidRPr="00BA07F7" w:rsidRDefault="006A0C8E" w:rsidP="006A0C8E">
      <w:pPr>
        <w:numPr>
          <w:ilvl w:val="0"/>
          <w:numId w:val="35"/>
        </w:numPr>
        <w:jc w:val="both"/>
      </w:pPr>
      <w:r w:rsidRPr="00BA07F7">
        <w:lastRenderedPageBreak/>
        <w:t>развивать внимательность, память, речь, воображение, аккуратность, умение логически мыслить, синтезировать и анализировать информацию.</w:t>
      </w:r>
    </w:p>
    <w:p w:rsidR="006A0C8E" w:rsidRPr="00BA07F7" w:rsidRDefault="006A0C8E" w:rsidP="006A0C8E">
      <w:pPr>
        <w:ind w:firstLine="567"/>
        <w:jc w:val="both"/>
        <w:rPr>
          <w:u w:val="single"/>
        </w:rPr>
      </w:pPr>
      <w:r w:rsidRPr="00BA07F7">
        <w:rPr>
          <w:u w:val="single"/>
        </w:rPr>
        <w:t>Воспитательные задачи:</w:t>
      </w:r>
    </w:p>
    <w:p w:rsidR="006A0C8E" w:rsidRPr="00BA07F7" w:rsidRDefault="006A0C8E" w:rsidP="006A0C8E">
      <w:pPr>
        <w:ind w:left="851" w:hanging="284"/>
        <w:jc w:val="both"/>
      </w:pPr>
      <w:r w:rsidRPr="00BA07F7">
        <w:t>-  формировать и развивать коммуникативные способности;</w:t>
      </w:r>
    </w:p>
    <w:p w:rsidR="006A0C8E" w:rsidRPr="00BA07F7" w:rsidRDefault="006A0C8E" w:rsidP="006A0C8E">
      <w:pPr>
        <w:ind w:left="851" w:hanging="284"/>
        <w:jc w:val="both"/>
      </w:pPr>
      <w:r w:rsidRPr="00BA07F7">
        <w:t>-   формировать адекватное отношение к себе и обществу</w:t>
      </w:r>
      <w:r>
        <w:t xml:space="preserve">, сохраняющее, созидательное и </w:t>
      </w:r>
      <w:r w:rsidRPr="00BA07F7">
        <w:t>позитивное отношение к природе;</w:t>
      </w:r>
    </w:p>
    <w:p w:rsidR="006A0C8E" w:rsidRPr="00BA07F7" w:rsidRDefault="006A0C8E" w:rsidP="006A0C8E">
      <w:pPr>
        <w:numPr>
          <w:ilvl w:val="0"/>
          <w:numId w:val="35"/>
        </w:numPr>
        <w:jc w:val="both"/>
      </w:pPr>
      <w:r w:rsidRPr="00BA07F7">
        <w:t>воспитывать аккуратность, уважительное отношение к труду;</w:t>
      </w:r>
    </w:p>
    <w:p w:rsidR="006A0C8E" w:rsidRPr="00BA07F7" w:rsidRDefault="006A0C8E" w:rsidP="006A0C8E">
      <w:pPr>
        <w:numPr>
          <w:ilvl w:val="0"/>
          <w:numId w:val="35"/>
        </w:numPr>
        <w:jc w:val="both"/>
      </w:pPr>
      <w:r w:rsidRPr="00BA07F7">
        <w:t xml:space="preserve">воспитывать уважительное отношение к старшему поколению; </w:t>
      </w:r>
    </w:p>
    <w:p w:rsidR="006A0C8E" w:rsidRPr="00BA07F7" w:rsidRDefault="006A0C8E" w:rsidP="006A0C8E">
      <w:pPr>
        <w:numPr>
          <w:ilvl w:val="0"/>
          <w:numId w:val="35"/>
        </w:numPr>
        <w:jc w:val="both"/>
      </w:pPr>
      <w:r w:rsidRPr="00BA07F7">
        <w:t>формировать понятия духовных ценностей (красота, добро, любовь).</w:t>
      </w:r>
    </w:p>
    <w:p w:rsidR="006A0C8E" w:rsidRPr="00BA07F7" w:rsidRDefault="006A0C8E" w:rsidP="006A0C8E">
      <w:pPr>
        <w:ind w:left="567"/>
        <w:jc w:val="both"/>
      </w:pPr>
    </w:p>
    <w:p w:rsidR="006A0C8E" w:rsidRPr="00BA07F7" w:rsidRDefault="006A0C8E" w:rsidP="006A0C8E">
      <w:pPr>
        <w:keepNext/>
        <w:ind w:firstLine="567"/>
        <w:jc w:val="both"/>
        <w:outlineLvl w:val="6"/>
        <w:rPr>
          <w:b/>
          <w:u w:val="single"/>
        </w:rPr>
      </w:pPr>
      <w:r w:rsidRPr="00BA07F7">
        <w:rPr>
          <w:b/>
          <w:u w:val="single"/>
        </w:rPr>
        <w:t xml:space="preserve">Ожидаемые результаты </w:t>
      </w:r>
    </w:p>
    <w:p w:rsidR="006A0C8E" w:rsidRPr="00BA07F7" w:rsidRDefault="006A0C8E" w:rsidP="006A0C8E">
      <w:pPr>
        <w:ind w:firstLine="567"/>
        <w:jc w:val="both"/>
      </w:pPr>
      <w:r w:rsidRPr="00BA07F7">
        <w:t xml:space="preserve">Как результат реализации программы, воспитанник должен </w:t>
      </w:r>
    </w:p>
    <w:p w:rsidR="006A0C8E" w:rsidRPr="00BA07F7" w:rsidRDefault="006A0C8E" w:rsidP="006A0C8E">
      <w:pPr>
        <w:ind w:firstLine="567"/>
        <w:jc w:val="both"/>
        <w:rPr>
          <w:u w:val="single"/>
        </w:rPr>
      </w:pPr>
      <w:r w:rsidRPr="00BA07F7">
        <w:rPr>
          <w:u w:val="single"/>
        </w:rPr>
        <w:t>знать:</w:t>
      </w:r>
    </w:p>
    <w:p w:rsidR="006A0C8E" w:rsidRPr="00BA07F7" w:rsidRDefault="006A0C8E" w:rsidP="006A0C8E">
      <w:pPr>
        <w:ind w:firstLine="567"/>
        <w:jc w:val="both"/>
      </w:pPr>
      <w:r w:rsidRPr="00BA07F7">
        <w:t>-    основные свойства бумаги как конструкционного материала;</w:t>
      </w:r>
    </w:p>
    <w:p w:rsidR="006A0C8E" w:rsidRPr="00BA07F7" w:rsidRDefault="006A0C8E" w:rsidP="006A0C8E">
      <w:pPr>
        <w:numPr>
          <w:ilvl w:val="0"/>
          <w:numId w:val="36"/>
        </w:numPr>
        <w:jc w:val="both"/>
      </w:pPr>
      <w:r w:rsidRPr="00BA07F7">
        <w:t>основные базовые формы;</w:t>
      </w:r>
    </w:p>
    <w:p w:rsidR="006A0C8E" w:rsidRPr="00BA07F7" w:rsidRDefault="006A0C8E" w:rsidP="006A0C8E">
      <w:pPr>
        <w:numPr>
          <w:ilvl w:val="0"/>
          <w:numId w:val="36"/>
        </w:numPr>
        <w:jc w:val="both"/>
      </w:pPr>
      <w:r w:rsidRPr="00BA07F7">
        <w:t>условные обозначения в оригами;</w:t>
      </w:r>
    </w:p>
    <w:p w:rsidR="006A0C8E" w:rsidRPr="00BA07F7" w:rsidRDefault="006A0C8E" w:rsidP="006A0C8E">
      <w:pPr>
        <w:numPr>
          <w:ilvl w:val="0"/>
          <w:numId w:val="36"/>
        </w:numPr>
        <w:jc w:val="both"/>
      </w:pPr>
      <w:r w:rsidRPr="00BA07F7">
        <w:t>законы моделирования;</w:t>
      </w:r>
    </w:p>
    <w:p w:rsidR="006A0C8E" w:rsidRPr="00BA07F7" w:rsidRDefault="006A0C8E" w:rsidP="006A0C8E">
      <w:pPr>
        <w:numPr>
          <w:ilvl w:val="0"/>
          <w:numId w:val="36"/>
        </w:numPr>
        <w:jc w:val="both"/>
      </w:pPr>
      <w:r w:rsidRPr="00BA07F7">
        <w:t>законы модульного оригами;</w:t>
      </w:r>
    </w:p>
    <w:p w:rsidR="006A0C8E" w:rsidRPr="00BA07F7" w:rsidRDefault="006A0C8E" w:rsidP="006A0C8E">
      <w:pPr>
        <w:numPr>
          <w:ilvl w:val="0"/>
          <w:numId w:val="36"/>
        </w:numPr>
        <w:jc w:val="both"/>
      </w:pPr>
      <w:r w:rsidRPr="00BA07F7">
        <w:t>правила охраны труда при работе с режущим инструментом.</w:t>
      </w:r>
    </w:p>
    <w:p w:rsidR="006A0C8E" w:rsidRPr="00BA07F7" w:rsidRDefault="006A0C8E" w:rsidP="006A0C8E">
      <w:pPr>
        <w:ind w:left="567"/>
        <w:jc w:val="both"/>
      </w:pPr>
      <w:r w:rsidRPr="00BA07F7">
        <w:rPr>
          <w:u w:val="single"/>
        </w:rPr>
        <w:t>уметь:</w:t>
      </w:r>
    </w:p>
    <w:p w:rsidR="006A0C8E" w:rsidRPr="00BA07F7" w:rsidRDefault="006A0C8E" w:rsidP="006A0C8E">
      <w:pPr>
        <w:numPr>
          <w:ilvl w:val="0"/>
          <w:numId w:val="36"/>
        </w:numPr>
        <w:jc w:val="both"/>
        <w:rPr>
          <w:u w:val="single"/>
        </w:rPr>
      </w:pPr>
      <w:r w:rsidRPr="00BA07F7">
        <w:t>самостоятельно пользоваться специальной литературой;</w:t>
      </w:r>
    </w:p>
    <w:p w:rsidR="006A0C8E" w:rsidRPr="00BA07F7" w:rsidRDefault="006A0C8E" w:rsidP="006A0C8E">
      <w:pPr>
        <w:numPr>
          <w:ilvl w:val="0"/>
          <w:numId w:val="36"/>
        </w:numPr>
        <w:jc w:val="both"/>
        <w:rPr>
          <w:u w:val="single"/>
        </w:rPr>
      </w:pPr>
      <w:r w:rsidRPr="00BA07F7">
        <w:t>пользоваться ножницами и клеем (безопасно и грамотно);</w:t>
      </w:r>
    </w:p>
    <w:p w:rsidR="006A0C8E" w:rsidRPr="00BA07F7" w:rsidRDefault="006A0C8E" w:rsidP="006A0C8E">
      <w:pPr>
        <w:numPr>
          <w:ilvl w:val="0"/>
          <w:numId w:val="36"/>
        </w:numPr>
        <w:jc w:val="both"/>
        <w:rPr>
          <w:u w:val="single"/>
        </w:rPr>
      </w:pPr>
      <w:r w:rsidRPr="00BA07F7">
        <w:t>самостоятельно складывать основные базовые формы и изделия на их основе;</w:t>
      </w:r>
    </w:p>
    <w:p w:rsidR="006A0C8E" w:rsidRPr="00BA07F7" w:rsidRDefault="006A0C8E" w:rsidP="006A0C8E">
      <w:pPr>
        <w:numPr>
          <w:ilvl w:val="0"/>
          <w:numId w:val="36"/>
        </w:numPr>
        <w:jc w:val="both"/>
        <w:rPr>
          <w:u w:val="single"/>
        </w:rPr>
      </w:pPr>
      <w:r w:rsidRPr="00BA07F7">
        <w:t>само</w:t>
      </w:r>
      <w:r>
        <w:t>стоятельно составить рассказ об</w:t>
      </w:r>
      <w:r w:rsidRPr="00BA07F7">
        <w:t xml:space="preserve"> изделии;</w:t>
      </w:r>
    </w:p>
    <w:p w:rsidR="006A0C8E" w:rsidRPr="00BA07F7" w:rsidRDefault="006A0C8E" w:rsidP="006A0C8E">
      <w:pPr>
        <w:numPr>
          <w:ilvl w:val="0"/>
          <w:numId w:val="36"/>
        </w:numPr>
        <w:jc w:val="both"/>
        <w:rPr>
          <w:u w:val="single"/>
        </w:rPr>
      </w:pPr>
      <w:r w:rsidRPr="00BA07F7">
        <w:t xml:space="preserve"> создать сюжетную композицию.</w:t>
      </w:r>
    </w:p>
    <w:p w:rsidR="006A0C8E" w:rsidRPr="00BA07F7" w:rsidRDefault="006A0C8E" w:rsidP="006A0C8E">
      <w:pPr>
        <w:ind w:left="567"/>
        <w:jc w:val="both"/>
        <w:rPr>
          <w:u w:val="single"/>
        </w:rPr>
      </w:pPr>
      <w:r w:rsidRPr="00BA07F7">
        <w:rPr>
          <w:u w:val="single"/>
        </w:rPr>
        <w:t>быть:</w:t>
      </w:r>
    </w:p>
    <w:p w:rsidR="006A0C8E" w:rsidRPr="00BA07F7" w:rsidRDefault="006A0C8E" w:rsidP="006A0C8E">
      <w:pPr>
        <w:numPr>
          <w:ilvl w:val="0"/>
          <w:numId w:val="36"/>
        </w:numPr>
        <w:jc w:val="both"/>
      </w:pPr>
      <w:r w:rsidRPr="00BA07F7">
        <w:t xml:space="preserve">коммуникабельным; </w:t>
      </w:r>
    </w:p>
    <w:p w:rsidR="006A0C8E" w:rsidRPr="00BA07F7" w:rsidRDefault="006A0C8E" w:rsidP="006A0C8E">
      <w:pPr>
        <w:numPr>
          <w:ilvl w:val="0"/>
          <w:numId w:val="36"/>
        </w:numPr>
        <w:jc w:val="both"/>
      </w:pPr>
      <w:r w:rsidRPr="00BA07F7">
        <w:t>трудолюбивым;</w:t>
      </w:r>
    </w:p>
    <w:p w:rsidR="006A0C8E" w:rsidRPr="00BA07F7" w:rsidRDefault="006A0C8E" w:rsidP="006A0C8E">
      <w:pPr>
        <w:numPr>
          <w:ilvl w:val="0"/>
          <w:numId w:val="36"/>
        </w:numPr>
        <w:jc w:val="both"/>
      </w:pPr>
      <w:r w:rsidRPr="00BA07F7">
        <w:t xml:space="preserve"> уважающим свой труд и труд других людей;</w:t>
      </w:r>
    </w:p>
    <w:p w:rsidR="006A0C8E" w:rsidRPr="00BA07F7" w:rsidRDefault="006A0C8E" w:rsidP="006A0C8E">
      <w:pPr>
        <w:numPr>
          <w:ilvl w:val="0"/>
          <w:numId w:val="36"/>
        </w:numPr>
        <w:jc w:val="both"/>
      </w:pPr>
      <w:r w:rsidRPr="00BA07F7">
        <w:t xml:space="preserve"> доброжелательным;</w:t>
      </w:r>
    </w:p>
    <w:p w:rsidR="006A0C8E" w:rsidRPr="00BA07F7" w:rsidRDefault="006A0C8E" w:rsidP="006A0C8E">
      <w:pPr>
        <w:numPr>
          <w:ilvl w:val="0"/>
          <w:numId w:val="36"/>
        </w:numPr>
        <w:jc w:val="both"/>
      </w:pPr>
      <w:r w:rsidRPr="00BA07F7">
        <w:t xml:space="preserve"> любознательным;</w:t>
      </w:r>
    </w:p>
    <w:p w:rsidR="006A0C8E" w:rsidRPr="00BA07F7" w:rsidRDefault="006A0C8E" w:rsidP="006A0C8E">
      <w:pPr>
        <w:numPr>
          <w:ilvl w:val="0"/>
          <w:numId w:val="36"/>
        </w:numPr>
        <w:jc w:val="both"/>
      </w:pPr>
      <w:r w:rsidRPr="00BA07F7">
        <w:t>аккуратным;</w:t>
      </w:r>
    </w:p>
    <w:p w:rsidR="006A0C8E" w:rsidRPr="00BA07F7" w:rsidRDefault="006A0C8E" w:rsidP="006A0C8E">
      <w:pPr>
        <w:numPr>
          <w:ilvl w:val="0"/>
          <w:numId w:val="36"/>
        </w:numPr>
        <w:jc w:val="both"/>
      </w:pPr>
      <w:r w:rsidRPr="00BA07F7">
        <w:t>творчески активным.</w:t>
      </w:r>
    </w:p>
    <w:p w:rsidR="006A0C8E" w:rsidRDefault="006A0C8E" w:rsidP="006A0C8E">
      <w:pPr>
        <w:pStyle w:val="ac"/>
        <w:spacing w:before="0" w:after="0"/>
        <w:ind w:firstLine="540"/>
        <w:jc w:val="both"/>
      </w:pPr>
      <w:r>
        <w:rPr>
          <w:bCs/>
          <w:szCs w:val="28"/>
        </w:rPr>
        <w:t>Программа рассчитана на 33 часа в год 1 раз в неделю в 1 классе и на 34 часа в неделю во 2-4 классах.</w:t>
      </w:r>
    </w:p>
    <w:p w:rsidR="006A0C8E" w:rsidRDefault="006A0C8E" w:rsidP="006A0C8E">
      <w:pPr>
        <w:pStyle w:val="ac"/>
        <w:spacing w:before="0" w:after="0"/>
        <w:ind w:firstLine="540"/>
        <w:jc w:val="both"/>
      </w:pPr>
    </w:p>
    <w:p w:rsidR="00A4226E" w:rsidRPr="00AA5871" w:rsidRDefault="00A4226E" w:rsidP="00A4226E">
      <w:pPr>
        <w:jc w:val="center"/>
      </w:pPr>
    </w:p>
    <w:p w:rsidR="00A4226E" w:rsidRPr="00E27EE6" w:rsidRDefault="00A4226E" w:rsidP="00A4226E">
      <w:pPr>
        <w:jc w:val="center"/>
        <w:rPr>
          <w:rFonts w:cs="Times New Roman"/>
          <w:b/>
        </w:rPr>
      </w:pPr>
      <w:r w:rsidRPr="00E27EE6">
        <w:rPr>
          <w:rFonts w:cs="Times New Roman"/>
          <w:b/>
        </w:rPr>
        <w:t xml:space="preserve"> </w:t>
      </w:r>
    </w:p>
    <w:p w:rsidR="006A0C8E" w:rsidRPr="00A4226E" w:rsidRDefault="006A0C8E" w:rsidP="006A0C8E">
      <w:pPr>
        <w:jc w:val="center"/>
        <w:rPr>
          <w:rFonts w:cs="Times New Roman"/>
          <w:b/>
          <w:sz w:val="28"/>
        </w:rPr>
      </w:pPr>
      <w:r w:rsidRPr="00A4226E">
        <w:rPr>
          <w:rFonts w:cs="Times New Roman"/>
          <w:b/>
          <w:sz w:val="28"/>
        </w:rPr>
        <w:t xml:space="preserve">Аннотация к рабочей программе </w:t>
      </w:r>
    </w:p>
    <w:p w:rsidR="006A0C8E" w:rsidRPr="00A4226E" w:rsidRDefault="006A0C8E" w:rsidP="006A0C8E">
      <w:pPr>
        <w:jc w:val="center"/>
        <w:rPr>
          <w:rFonts w:cs="Times New Roman"/>
          <w:b/>
          <w:sz w:val="28"/>
        </w:rPr>
      </w:pPr>
      <w:r w:rsidRPr="00A4226E">
        <w:rPr>
          <w:rFonts w:cs="Times New Roman"/>
          <w:b/>
          <w:sz w:val="28"/>
        </w:rPr>
        <w:t>по внеурочной деятельности «Учимся играя»</w:t>
      </w:r>
    </w:p>
    <w:p w:rsidR="006A0C8E" w:rsidRPr="00E27EE6" w:rsidRDefault="006A0C8E" w:rsidP="006A0C8E">
      <w:pPr>
        <w:jc w:val="center"/>
        <w:rPr>
          <w:rFonts w:cs="Times New Roman"/>
          <w:b/>
        </w:rPr>
      </w:pPr>
    </w:p>
    <w:p w:rsidR="006A0C8E" w:rsidRPr="00D540C7" w:rsidRDefault="006A0C8E" w:rsidP="006A0C8E">
      <w:pPr>
        <w:autoSpaceDE w:val="0"/>
        <w:autoSpaceDN w:val="0"/>
        <w:adjustRightInd w:val="0"/>
        <w:ind w:firstLine="720"/>
        <w:jc w:val="both"/>
        <w:rPr>
          <w:rFonts w:cs="Times New Roman"/>
          <w:shd w:val="clear" w:color="auto" w:fill="FFFFFF"/>
        </w:rPr>
      </w:pPr>
      <w:r w:rsidRPr="00D540C7">
        <w:rPr>
          <w:rFonts w:cs="Times New Roman"/>
          <w:shd w:val="clear" w:color="auto" w:fill="FFFFFF"/>
        </w:rPr>
        <w:t>Как известно, основной формой обучения в образовательном учреждении является урок. В настоящее время актуальным стало проведение внеурочных занятий, призванных систематизировать и углублять знания, формировать умения, совершенствовать навыки. Но еще важнее заинтересовать ребенка тем или иным предметом и</w:t>
      </w:r>
      <w:r>
        <w:rPr>
          <w:rFonts w:cs="Times New Roman"/>
          <w:shd w:val="clear" w:color="auto" w:fill="FFFFFF"/>
        </w:rPr>
        <w:t xml:space="preserve"> </w:t>
      </w:r>
      <w:r w:rsidRPr="00D540C7">
        <w:rPr>
          <w:rFonts w:cs="Times New Roman"/>
          <w:b/>
          <w:bCs/>
          <w:shd w:val="clear" w:color="auto" w:fill="FFFFFF"/>
        </w:rPr>
        <w:t>научить</w:t>
      </w:r>
      <w:r>
        <w:rPr>
          <w:rFonts w:cs="Times New Roman"/>
          <w:shd w:val="clear" w:color="auto" w:fill="FFFFFF"/>
        </w:rPr>
        <w:t xml:space="preserve"> </w:t>
      </w:r>
      <w:r w:rsidRPr="00D540C7">
        <w:rPr>
          <w:rFonts w:cs="Times New Roman"/>
          <w:shd w:val="clear" w:color="auto" w:fill="FFFFFF"/>
        </w:rPr>
        <w:t>его</w:t>
      </w:r>
      <w:r>
        <w:rPr>
          <w:rFonts w:cs="Times New Roman"/>
          <w:shd w:val="clear" w:color="auto" w:fill="FFFFFF"/>
        </w:rPr>
        <w:t xml:space="preserve"> </w:t>
      </w:r>
      <w:r w:rsidRPr="00D540C7">
        <w:rPr>
          <w:rFonts w:cs="Times New Roman"/>
          <w:b/>
          <w:bCs/>
          <w:shd w:val="clear" w:color="auto" w:fill="FFFFFF"/>
        </w:rPr>
        <w:t>учиться.</w:t>
      </w:r>
      <w:r>
        <w:rPr>
          <w:rFonts w:cs="Times New Roman"/>
          <w:shd w:val="clear" w:color="auto" w:fill="FFFFFF"/>
        </w:rPr>
        <w:t xml:space="preserve"> </w:t>
      </w:r>
      <w:r w:rsidRPr="00D540C7">
        <w:rPr>
          <w:rFonts w:cs="Times New Roman"/>
          <w:shd w:val="clear" w:color="auto" w:fill="FFFFFF"/>
        </w:rPr>
        <w:t>Привить любовь к предмету, научить самостоятельно добывать знания, логически и нестандартно мыслить – это основополагающая задача творчески мыслящего учителя. А нестандартные формы занятий мотивируют детей не только к достижению результата, но и к деятельности. А такая мотивация является в младшем школьном возрасте ведущей.</w:t>
      </w:r>
    </w:p>
    <w:p w:rsidR="006A0C8E" w:rsidRPr="00D540C7" w:rsidRDefault="006A0C8E" w:rsidP="006A0C8E">
      <w:pPr>
        <w:autoSpaceDE w:val="0"/>
        <w:autoSpaceDN w:val="0"/>
        <w:adjustRightInd w:val="0"/>
        <w:ind w:left="2" w:firstLine="706"/>
        <w:jc w:val="both"/>
        <w:rPr>
          <w:rFonts w:cs="Times New Roman"/>
          <w:shd w:val="clear" w:color="auto" w:fill="FFFFFF"/>
        </w:rPr>
      </w:pPr>
      <w:r w:rsidRPr="00D540C7">
        <w:rPr>
          <w:rFonts w:cs="Times New Roman"/>
          <w:shd w:val="clear" w:color="auto" w:fill="FFFFFF"/>
        </w:rPr>
        <w:t>Для решения нестандартной задачи требуется использовать знания, выходящие за пределы школьной программы («включить воображение»), опираться в рассуждении на логику, использовать ведущие технологии такие, как игра, мастерская.</w:t>
      </w:r>
      <w:r w:rsidRPr="00D540C7">
        <w:rPr>
          <w:rFonts w:cs="Times New Roman"/>
        </w:rPr>
        <w:t xml:space="preserve"> Равномерно задействовать 3 основных канала восприятия: аудиальный, визуальный и кинестетический. Диагностика речевого и познавательного развития направлена на выявление уровня развития речи, </w:t>
      </w:r>
      <w:r w:rsidRPr="00D540C7">
        <w:rPr>
          <w:rFonts w:cs="Times New Roman"/>
        </w:rPr>
        <w:lastRenderedPageBreak/>
        <w:t xml:space="preserve">памяти, внимания, мышления и др. </w:t>
      </w:r>
      <w:r w:rsidRPr="00D540C7">
        <w:rPr>
          <w:rFonts w:cs="Times New Roman"/>
          <w:shd w:val="clear" w:color="auto" w:fill="FFFFFF"/>
        </w:rPr>
        <w:t>Развитию этих умений способствуют занятия внеурочной деятельностью по курсу «Учимся, играя». Решение нестандартных задач –</w:t>
      </w:r>
      <w:r>
        <w:rPr>
          <w:rFonts w:cs="Times New Roman"/>
          <w:shd w:val="clear" w:color="auto" w:fill="FFFFFF"/>
        </w:rPr>
        <w:t xml:space="preserve"> </w:t>
      </w:r>
      <w:r w:rsidRPr="00D540C7">
        <w:rPr>
          <w:rFonts w:cs="Times New Roman"/>
          <w:b/>
          <w:bCs/>
          <w:shd w:val="clear" w:color="auto" w:fill="FFFFFF"/>
        </w:rPr>
        <w:t>главная цель</w:t>
      </w:r>
      <w:r>
        <w:rPr>
          <w:rFonts w:cs="Times New Roman"/>
          <w:shd w:val="clear" w:color="auto" w:fill="FFFFFF"/>
        </w:rPr>
        <w:t xml:space="preserve"> </w:t>
      </w:r>
      <w:r w:rsidRPr="00D540C7">
        <w:rPr>
          <w:rFonts w:cs="Times New Roman"/>
          <w:shd w:val="clear" w:color="auto" w:fill="FFFFFF"/>
        </w:rPr>
        <w:t>данной программы.</w:t>
      </w:r>
    </w:p>
    <w:p w:rsidR="006A0C8E" w:rsidRPr="00D540C7" w:rsidRDefault="006A0C8E" w:rsidP="006A0C8E">
      <w:pPr>
        <w:shd w:val="clear" w:color="auto" w:fill="FFFFFF"/>
        <w:jc w:val="center"/>
        <w:rPr>
          <w:rFonts w:cs="Times New Roman"/>
        </w:rPr>
      </w:pPr>
      <w:r w:rsidRPr="00D540C7">
        <w:rPr>
          <w:rFonts w:cs="Times New Roman"/>
          <w:b/>
          <w:bCs/>
        </w:rPr>
        <w:t>Результаты изучения курса:</w:t>
      </w:r>
    </w:p>
    <w:p w:rsidR="006A0C8E" w:rsidRPr="00D540C7" w:rsidRDefault="006A0C8E" w:rsidP="006A0C8E">
      <w:pPr>
        <w:shd w:val="clear" w:color="auto" w:fill="FFFFFF"/>
        <w:ind w:firstLine="708"/>
        <w:jc w:val="both"/>
        <w:rPr>
          <w:rFonts w:cs="Times New Roman"/>
        </w:rPr>
      </w:pPr>
      <w:r w:rsidRPr="00D540C7">
        <w:rPr>
          <w:rFonts w:cs="Times New Roman"/>
        </w:rPr>
        <w:t>Результатами обучения должны выступать универсальные учебные действия, которые представлены познавательными, регулятивными, коммуникативными и личностными результатами.</w:t>
      </w:r>
    </w:p>
    <w:p w:rsidR="006A0C8E" w:rsidRPr="00D540C7" w:rsidRDefault="006A0C8E" w:rsidP="006A0C8E">
      <w:pPr>
        <w:shd w:val="clear" w:color="auto" w:fill="FFFFFF"/>
        <w:ind w:firstLine="708"/>
        <w:jc w:val="center"/>
        <w:rPr>
          <w:rFonts w:cs="Times New Roman"/>
        </w:rPr>
      </w:pPr>
      <w:r w:rsidRPr="00D540C7">
        <w:rPr>
          <w:rFonts w:cs="Times New Roman"/>
          <w:b/>
          <w:bCs/>
        </w:rPr>
        <w:t>Личностные результаты:</w:t>
      </w:r>
    </w:p>
    <w:p w:rsidR="006A0C8E" w:rsidRPr="00D540C7" w:rsidRDefault="006A0C8E" w:rsidP="006A0C8E">
      <w:pPr>
        <w:shd w:val="clear" w:color="auto" w:fill="FFFFFF"/>
        <w:autoSpaceDE w:val="0"/>
        <w:autoSpaceDN w:val="0"/>
        <w:adjustRightInd w:val="0"/>
        <w:ind w:right="10"/>
        <w:jc w:val="both"/>
        <w:rPr>
          <w:rFonts w:cs="Times New Roman"/>
        </w:rPr>
      </w:pPr>
      <w:r w:rsidRPr="00D540C7">
        <w:rPr>
          <w:rFonts w:cs="Times New Roman"/>
        </w:rPr>
        <w:t>-выравнивание стартовых возможностей первоклассников:</w:t>
      </w:r>
    </w:p>
    <w:p w:rsidR="006A0C8E" w:rsidRPr="00D540C7" w:rsidRDefault="006A0C8E" w:rsidP="006A0C8E">
      <w:pPr>
        <w:shd w:val="clear" w:color="auto" w:fill="FFFFFF"/>
        <w:autoSpaceDE w:val="0"/>
        <w:autoSpaceDN w:val="0"/>
        <w:adjustRightInd w:val="0"/>
        <w:ind w:right="26"/>
        <w:jc w:val="both"/>
        <w:rPr>
          <w:rFonts w:cs="Times New Roman"/>
        </w:rPr>
      </w:pPr>
      <w:r w:rsidRPr="00D540C7">
        <w:rPr>
          <w:rFonts w:cs="Times New Roman"/>
        </w:rPr>
        <w:t>-подготовка детей к обучению как новому для них виду деятельности (мотивация, познавательно-речевое развитие и т.д.);</w:t>
      </w:r>
    </w:p>
    <w:p w:rsidR="006A0C8E" w:rsidRPr="00D540C7" w:rsidRDefault="006A0C8E" w:rsidP="006A0C8E">
      <w:pPr>
        <w:shd w:val="clear" w:color="auto" w:fill="FFFFFF"/>
        <w:autoSpaceDE w:val="0"/>
        <w:autoSpaceDN w:val="0"/>
        <w:adjustRightInd w:val="0"/>
        <w:ind w:right="14"/>
        <w:jc w:val="both"/>
        <w:rPr>
          <w:rFonts w:cs="Times New Roman"/>
        </w:rPr>
      </w:pPr>
      <w:r w:rsidRPr="00D540C7">
        <w:rPr>
          <w:rFonts w:cs="Times New Roman"/>
        </w:rPr>
        <w:t>-социализация первоклассников, адаптация к работе в ко</w:t>
      </w:r>
      <w:r>
        <w:rPr>
          <w:rFonts w:cs="Times New Roman"/>
        </w:rPr>
        <w:t>л</w:t>
      </w:r>
      <w:r w:rsidRPr="00D540C7">
        <w:rPr>
          <w:rFonts w:cs="Times New Roman"/>
        </w:rPr>
        <w:t xml:space="preserve">лективе; </w:t>
      </w:r>
    </w:p>
    <w:p w:rsidR="006A0C8E" w:rsidRPr="00D540C7" w:rsidRDefault="006A0C8E" w:rsidP="006A0C8E">
      <w:pPr>
        <w:shd w:val="clear" w:color="auto" w:fill="FFFFFF"/>
        <w:autoSpaceDE w:val="0"/>
        <w:autoSpaceDN w:val="0"/>
        <w:adjustRightInd w:val="0"/>
        <w:ind w:right="14"/>
        <w:jc w:val="both"/>
        <w:rPr>
          <w:rFonts w:cs="Times New Roman"/>
        </w:rPr>
      </w:pPr>
      <w:r w:rsidRPr="00D540C7">
        <w:rPr>
          <w:rFonts w:cs="Times New Roman"/>
        </w:rPr>
        <w:t>-общение со взрослыми и сверстниками, участие в жизнедеятельности социальных групп, окружающих ребёнка</w:t>
      </w:r>
    </w:p>
    <w:p w:rsidR="006A0C8E" w:rsidRPr="00D540C7" w:rsidRDefault="006A0C8E" w:rsidP="006A0C8E">
      <w:pPr>
        <w:shd w:val="clear" w:color="auto" w:fill="FFFFFF"/>
        <w:autoSpaceDE w:val="0"/>
        <w:autoSpaceDN w:val="0"/>
        <w:adjustRightInd w:val="0"/>
        <w:ind w:right="17"/>
        <w:jc w:val="both"/>
        <w:rPr>
          <w:rFonts w:cs="Times New Roman"/>
        </w:rPr>
      </w:pPr>
      <w:r w:rsidRPr="00D540C7">
        <w:rPr>
          <w:rFonts w:cs="Times New Roman"/>
        </w:rPr>
        <w:t>-развитие фонематического слуха;</w:t>
      </w:r>
    </w:p>
    <w:p w:rsidR="006A0C8E" w:rsidRPr="00D540C7" w:rsidRDefault="006A0C8E" w:rsidP="006A0C8E">
      <w:pPr>
        <w:shd w:val="clear" w:color="auto" w:fill="FFFFFF"/>
        <w:autoSpaceDE w:val="0"/>
        <w:autoSpaceDN w:val="0"/>
        <w:adjustRightInd w:val="0"/>
        <w:ind w:right="17"/>
        <w:jc w:val="both"/>
        <w:rPr>
          <w:rFonts w:cs="Times New Roman"/>
        </w:rPr>
      </w:pPr>
      <w:r w:rsidRPr="00D540C7">
        <w:rPr>
          <w:rFonts w:cs="Times New Roman"/>
        </w:rPr>
        <w:t>-развитие мелкой моторики и зрительно-пространственных представлений;</w:t>
      </w:r>
    </w:p>
    <w:p w:rsidR="006A0C8E" w:rsidRPr="00D540C7" w:rsidRDefault="006A0C8E" w:rsidP="006A0C8E">
      <w:pPr>
        <w:shd w:val="clear" w:color="auto" w:fill="FFFFFF"/>
        <w:jc w:val="center"/>
        <w:rPr>
          <w:rFonts w:cs="Times New Roman"/>
          <w:b/>
        </w:rPr>
      </w:pPr>
      <w:r w:rsidRPr="00D540C7">
        <w:rPr>
          <w:rFonts w:cs="Times New Roman"/>
          <w:b/>
        </w:rPr>
        <w:t>Регулятивные УУД:</w:t>
      </w:r>
    </w:p>
    <w:p w:rsidR="006A0C8E" w:rsidRPr="00D540C7" w:rsidRDefault="006A0C8E" w:rsidP="006A0C8E">
      <w:pPr>
        <w:shd w:val="clear" w:color="auto" w:fill="FFFFFF"/>
        <w:jc w:val="both"/>
        <w:rPr>
          <w:rFonts w:cs="Times New Roman"/>
        </w:rPr>
      </w:pPr>
      <w:r w:rsidRPr="00D540C7">
        <w:rPr>
          <w:rFonts w:cs="Times New Roman"/>
        </w:rPr>
        <w:t>-определять и формулировать цель</w:t>
      </w:r>
      <w:r>
        <w:rPr>
          <w:rFonts w:cs="Times New Roman"/>
        </w:rPr>
        <w:t xml:space="preserve"> деятельности </w:t>
      </w:r>
      <w:r w:rsidRPr="00D540C7">
        <w:rPr>
          <w:rFonts w:cs="Times New Roman"/>
        </w:rPr>
        <w:t>с помощью учителя;</w:t>
      </w:r>
    </w:p>
    <w:p w:rsidR="006A0C8E" w:rsidRDefault="006A0C8E" w:rsidP="006A0C8E">
      <w:pPr>
        <w:shd w:val="clear" w:color="auto" w:fill="FFFFFF"/>
        <w:jc w:val="both"/>
        <w:rPr>
          <w:rFonts w:cs="Times New Roman"/>
        </w:rPr>
      </w:pPr>
      <w:r w:rsidRPr="00D540C7">
        <w:rPr>
          <w:rFonts w:cs="Times New Roman"/>
        </w:rPr>
        <w:t>-учиться высказывать своё предположение (версию) на основе работы с материалом;</w:t>
      </w:r>
    </w:p>
    <w:p w:rsidR="006A0C8E" w:rsidRPr="00D540C7" w:rsidRDefault="006A0C8E" w:rsidP="006A0C8E">
      <w:pPr>
        <w:shd w:val="clear" w:color="auto" w:fill="FFFFFF"/>
        <w:jc w:val="both"/>
        <w:rPr>
          <w:rFonts w:cs="Times New Roman"/>
        </w:rPr>
      </w:pPr>
      <w:r w:rsidRPr="00D540C7">
        <w:rPr>
          <w:rFonts w:cs="Times New Roman"/>
        </w:rPr>
        <w:t>-учиться работать по предложенному учителем плану</w:t>
      </w:r>
    </w:p>
    <w:p w:rsidR="006A0C8E" w:rsidRPr="00D540C7" w:rsidRDefault="006A0C8E" w:rsidP="006A0C8E">
      <w:pPr>
        <w:shd w:val="clear" w:color="auto" w:fill="FFFFFF"/>
        <w:jc w:val="center"/>
        <w:rPr>
          <w:rFonts w:cs="Times New Roman"/>
          <w:b/>
        </w:rPr>
      </w:pPr>
      <w:r w:rsidRPr="00D540C7">
        <w:rPr>
          <w:rFonts w:cs="Times New Roman"/>
          <w:b/>
        </w:rPr>
        <w:t>Познавательные УУД:</w:t>
      </w:r>
    </w:p>
    <w:p w:rsidR="006A0C8E" w:rsidRPr="00D540C7" w:rsidRDefault="006A0C8E" w:rsidP="006A0C8E">
      <w:pPr>
        <w:shd w:val="clear" w:color="auto" w:fill="FFFFFF"/>
        <w:autoSpaceDE w:val="0"/>
        <w:autoSpaceDN w:val="0"/>
        <w:adjustRightInd w:val="0"/>
        <w:ind w:right="17"/>
        <w:jc w:val="both"/>
        <w:rPr>
          <w:rFonts w:cs="Times New Roman"/>
        </w:rPr>
      </w:pPr>
      <w:r w:rsidRPr="00D540C7">
        <w:rPr>
          <w:rFonts w:cs="Times New Roman"/>
        </w:rPr>
        <w:t>-закрепление зрительного образа печатных и письменных букв;</w:t>
      </w:r>
    </w:p>
    <w:p w:rsidR="006A0C8E" w:rsidRPr="00D540C7" w:rsidRDefault="006A0C8E" w:rsidP="006A0C8E">
      <w:pPr>
        <w:shd w:val="clear" w:color="auto" w:fill="FFFFFF"/>
        <w:jc w:val="both"/>
        <w:rPr>
          <w:rFonts w:cs="Times New Roman"/>
        </w:rPr>
      </w:pPr>
      <w:r w:rsidRPr="00D540C7">
        <w:rPr>
          <w:rFonts w:cs="Times New Roman"/>
        </w:rPr>
        <w:t>-делать выводы в результате совместной работы группы и учителя;</w:t>
      </w:r>
    </w:p>
    <w:p w:rsidR="006A0C8E" w:rsidRPr="00D540C7" w:rsidRDefault="006A0C8E" w:rsidP="006A0C8E">
      <w:pPr>
        <w:shd w:val="clear" w:color="auto" w:fill="FFFFFF"/>
        <w:jc w:val="center"/>
        <w:rPr>
          <w:rFonts w:cs="Times New Roman"/>
          <w:b/>
        </w:rPr>
      </w:pPr>
      <w:r w:rsidRPr="00D540C7">
        <w:rPr>
          <w:rFonts w:cs="Times New Roman"/>
          <w:b/>
        </w:rPr>
        <w:t>Коммуникативные УУД:</w:t>
      </w:r>
    </w:p>
    <w:p w:rsidR="006A0C8E" w:rsidRPr="00D540C7" w:rsidRDefault="006A0C8E" w:rsidP="006A0C8E">
      <w:pPr>
        <w:shd w:val="clear" w:color="auto" w:fill="FFFFFF"/>
        <w:jc w:val="both"/>
        <w:rPr>
          <w:rFonts w:cs="Times New Roman"/>
        </w:rPr>
      </w:pPr>
      <w:r w:rsidRPr="00D540C7">
        <w:rPr>
          <w:rFonts w:cs="Times New Roman"/>
        </w:rPr>
        <w:t>-слушать и понимать речь других;</w:t>
      </w:r>
    </w:p>
    <w:p w:rsidR="006A0C8E" w:rsidRPr="00D540C7" w:rsidRDefault="006A0C8E" w:rsidP="006A0C8E">
      <w:pPr>
        <w:shd w:val="clear" w:color="auto" w:fill="FFFFFF"/>
        <w:jc w:val="both"/>
        <w:rPr>
          <w:rFonts w:cs="Times New Roman"/>
        </w:rPr>
      </w:pPr>
      <w:r w:rsidRPr="00D540C7">
        <w:rPr>
          <w:rFonts w:cs="Times New Roman"/>
        </w:rPr>
        <w:t>-учиться работать в паре, группе; выполнять различные роли (лидера, исполнителя);</w:t>
      </w:r>
    </w:p>
    <w:p w:rsidR="006A0C8E" w:rsidRPr="00D540C7" w:rsidRDefault="006A0C8E" w:rsidP="006A0C8E">
      <w:pPr>
        <w:shd w:val="clear" w:color="auto" w:fill="FFFFFF"/>
        <w:autoSpaceDE w:val="0"/>
        <w:autoSpaceDN w:val="0"/>
        <w:adjustRightInd w:val="0"/>
        <w:ind w:right="17"/>
        <w:jc w:val="both"/>
        <w:rPr>
          <w:rFonts w:cs="Times New Roman"/>
        </w:rPr>
      </w:pPr>
      <w:r w:rsidRPr="00D540C7">
        <w:rPr>
          <w:rFonts w:cs="Times New Roman"/>
        </w:rPr>
        <w:t xml:space="preserve">-коммуникативно-психологическая </w:t>
      </w:r>
      <w:r>
        <w:rPr>
          <w:rFonts w:cs="Times New Roman"/>
        </w:rPr>
        <w:t>адаптация первоклассни</w:t>
      </w:r>
      <w:r w:rsidRPr="00D540C7">
        <w:rPr>
          <w:rFonts w:cs="Times New Roman"/>
        </w:rPr>
        <w:t>ков к погружению в образовательное пространство школы.</w:t>
      </w:r>
    </w:p>
    <w:p w:rsidR="006A0C8E" w:rsidRPr="00D540C7" w:rsidRDefault="006A0C8E" w:rsidP="006A0C8E">
      <w:pPr>
        <w:shd w:val="clear" w:color="auto" w:fill="FFFFFF"/>
        <w:autoSpaceDE w:val="0"/>
        <w:autoSpaceDN w:val="0"/>
        <w:adjustRightInd w:val="0"/>
        <w:jc w:val="center"/>
        <w:rPr>
          <w:rFonts w:cs="Times New Roman"/>
          <w:b/>
        </w:rPr>
      </w:pPr>
      <w:r w:rsidRPr="00D540C7">
        <w:rPr>
          <w:rFonts w:cs="Times New Roman"/>
          <w:b/>
        </w:rPr>
        <w:t>Ожидаемый результат:</w:t>
      </w:r>
    </w:p>
    <w:p w:rsidR="006A0C8E" w:rsidRPr="00D540C7" w:rsidRDefault="006A0C8E" w:rsidP="006A0C8E">
      <w:pPr>
        <w:jc w:val="both"/>
        <w:rPr>
          <w:rFonts w:cs="Times New Roman"/>
        </w:rPr>
      </w:pPr>
      <w:r w:rsidRPr="00D540C7">
        <w:rPr>
          <w:rFonts w:cs="Times New Roman"/>
        </w:rPr>
        <w:t>- приобретение ребёнком основных познавательных умений и навыков;</w:t>
      </w:r>
    </w:p>
    <w:p w:rsidR="006A0C8E" w:rsidRPr="00D540C7" w:rsidRDefault="006A0C8E" w:rsidP="006A0C8E">
      <w:pPr>
        <w:jc w:val="both"/>
        <w:rPr>
          <w:rFonts w:cs="Times New Roman"/>
        </w:rPr>
      </w:pPr>
      <w:r w:rsidRPr="00D540C7">
        <w:rPr>
          <w:rFonts w:cs="Times New Roman"/>
        </w:rPr>
        <w:t>- готовность ребенка к дальнейшему развитию - социальному, личностному, когнитивному;</w:t>
      </w:r>
    </w:p>
    <w:p w:rsidR="006A0C8E" w:rsidRPr="00D540C7" w:rsidRDefault="006A0C8E" w:rsidP="006A0C8E">
      <w:pPr>
        <w:jc w:val="both"/>
        <w:rPr>
          <w:rFonts w:cs="Times New Roman"/>
        </w:rPr>
      </w:pPr>
      <w:r w:rsidRPr="00D540C7">
        <w:rPr>
          <w:rFonts w:cs="Times New Roman"/>
        </w:rPr>
        <w:t xml:space="preserve"> - устранение и профилактика трудностей у первоклассника, имеющего в своей основе недостаточный уровень развития пространственного восприятия;</w:t>
      </w:r>
    </w:p>
    <w:p w:rsidR="006A0C8E" w:rsidRPr="00D540C7" w:rsidRDefault="006A0C8E" w:rsidP="006A0C8E">
      <w:pPr>
        <w:jc w:val="both"/>
        <w:rPr>
          <w:rFonts w:cs="Times New Roman"/>
        </w:rPr>
      </w:pPr>
      <w:r w:rsidRPr="00D540C7">
        <w:rPr>
          <w:rFonts w:cs="Times New Roman"/>
        </w:rPr>
        <w:t>- стимулирование, активизация и развитие слухового и зрительного внимания;</w:t>
      </w:r>
    </w:p>
    <w:p w:rsidR="006A0C8E" w:rsidRPr="00D540C7" w:rsidRDefault="006A0C8E" w:rsidP="006A0C8E">
      <w:pPr>
        <w:jc w:val="both"/>
        <w:rPr>
          <w:rFonts w:cs="Times New Roman"/>
        </w:rPr>
      </w:pPr>
      <w:r w:rsidRPr="00D540C7">
        <w:rPr>
          <w:rFonts w:cs="Times New Roman"/>
        </w:rPr>
        <w:t>- сохранение и укрепление физического, духовного и нравственного здоровья детей</w:t>
      </w:r>
    </w:p>
    <w:p w:rsidR="006A0C8E" w:rsidRPr="00D540C7" w:rsidRDefault="006A0C8E" w:rsidP="006A0C8E">
      <w:pPr>
        <w:pStyle w:val="20"/>
        <w:shd w:val="clear" w:color="auto" w:fill="auto"/>
        <w:spacing w:before="0" w:line="240" w:lineRule="auto"/>
        <w:ind w:firstLine="426"/>
        <w:rPr>
          <w:sz w:val="24"/>
          <w:szCs w:val="24"/>
        </w:rPr>
      </w:pPr>
      <w:r w:rsidRPr="00D540C7">
        <w:rPr>
          <w:bCs/>
          <w:sz w:val="24"/>
          <w:szCs w:val="24"/>
        </w:rPr>
        <w:tab/>
        <w:t>Программа рассчитана на 33 часа в год 1 раз в неделю в 1 классе.</w:t>
      </w:r>
    </w:p>
    <w:p w:rsidR="006A0C8E" w:rsidRPr="00AA5871" w:rsidRDefault="006A0C8E" w:rsidP="006A0C8E">
      <w:pPr>
        <w:widowControl w:val="0"/>
        <w:autoSpaceDE w:val="0"/>
        <w:autoSpaceDN w:val="0"/>
        <w:adjustRightInd w:val="0"/>
        <w:ind w:firstLine="540"/>
        <w:jc w:val="both"/>
      </w:pPr>
    </w:p>
    <w:p w:rsidR="0034063F" w:rsidRPr="00AA5871" w:rsidRDefault="0034063F" w:rsidP="006A0C8E">
      <w:pPr>
        <w:widowControl w:val="0"/>
        <w:autoSpaceDE w:val="0"/>
        <w:autoSpaceDN w:val="0"/>
        <w:adjustRightInd w:val="0"/>
        <w:ind w:firstLine="540"/>
        <w:jc w:val="both"/>
      </w:pPr>
    </w:p>
    <w:p w:rsidR="0034063F" w:rsidRPr="0034063F" w:rsidRDefault="0034063F" w:rsidP="0034063F">
      <w:pPr>
        <w:jc w:val="center"/>
        <w:rPr>
          <w:rFonts w:cs="Times New Roman"/>
          <w:b/>
          <w:sz w:val="28"/>
          <w:szCs w:val="28"/>
        </w:rPr>
      </w:pPr>
      <w:r w:rsidRPr="0034063F">
        <w:rPr>
          <w:rFonts w:cs="Times New Roman"/>
          <w:b/>
          <w:sz w:val="28"/>
          <w:szCs w:val="28"/>
        </w:rPr>
        <w:t>Аннотация к программе по внеурочной деятельности «Занимательная грамматика» для 1 - 4 классов</w:t>
      </w:r>
    </w:p>
    <w:p w:rsidR="0034063F" w:rsidRPr="0034063F" w:rsidRDefault="0034063F" w:rsidP="0034063F">
      <w:pPr>
        <w:jc w:val="center"/>
        <w:rPr>
          <w:rFonts w:cs="Times New Roman"/>
          <w:b/>
          <w:sz w:val="28"/>
          <w:szCs w:val="28"/>
        </w:rPr>
      </w:pPr>
    </w:p>
    <w:p w:rsidR="0034063F" w:rsidRPr="0034063F" w:rsidRDefault="0034063F" w:rsidP="0034063F">
      <w:pPr>
        <w:rPr>
          <w:rFonts w:cs="Times New Roman"/>
          <w:szCs w:val="28"/>
        </w:rPr>
      </w:pPr>
      <w:r w:rsidRPr="0034063F">
        <w:rPr>
          <w:rFonts w:cs="Times New Roman"/>
          <w:szCs w:val="28"/>
        </w:rPr>
        <w:t>Исследования психологов и педагогов убедительно показывают, что интеллектуальные возможности людей, которых обычно называют талантливыми, не аномалия, а норма. Задача заключается лишь в том, чтобы раскрепостить мышление человека, повысить коэффициент его полезного действия, наконец, помочь использовать те богатейшие возможности, которые дала ему природа и о существовании которых многие подчас и не подозревают.</w:t>
      </w:r>
    </w:p>
    <w:p w:rsidR="0034063F" w:rsidRPr="0034063F" w:rsidRDefault="0034063F" w:rsidP="0034063F">
      <w:pPr>
        <w:rPr>
          <w:rFonts w:cs="Times New Roman"/>
          <w:szCs w:val="28"/>
        </w:rPr>
      </w:pPr>
      <w:r w:rsidRPr="0034063F">
        <w:rPr>
          <w:rFonts w:cs="Times New Roman"/>
          <w:szCs w:val="28"/>
        </w:rPr>
        <w:t>Начинать работу по совершенствованию познавательных способностей возможно в любом возрасте. Данная программа представляет систему работы по развитию творческих способностей личности на начальной ступени обучения ребёнка в школе. «Начальная школа» призвана заложить основы гармоничного развития учащихся, обеспечить формирование прочных навыков грамотного письма, развитой речи.  Для осуществления развивающих целей обучения необходимо активизировать познавательную деятельность, создать ситуацию заинтересованности. Важно помочь учащимся сформировать рациональные способы достижения высокого результата умственной деятельности, вооружить их методикой и техникой ум</w:t>
      </w:r>
      <w:r w:rsidRPr="0034063F">
        <w:rPr>
          <w:rFonts w:cs="Times New Roman"/>
          <w:szCs w:val="28"/>
        </w:rPr>
        <w:lastRenderedPageBreak/>
        <w:t>ственного труда. Программа ориентирована не только на диагностику определенного уровня интеллекта, но и на формирование умственных и познавательных способностей ребенка.</w:t>
      </w:r>
    </w:p>
    <w:p w:rsidR="0034063F" w:rsidRPr="0034063F" w:rsidRDefault="0034063F" w:rsidP="0034063F">
      <w:pPr>
        <w:rPr>
          <w:rFonts w:cs="Times New Roman"/>
          <w:szCs w:val="28"/>
        </w:rPr>
      </w:pPr>
      <w:r w:rsidRPr="0034063F">
        <w:rPr>
          <w:rFonts w:cs="Times New Roman"/>
          <w:bCs/>
          <w:szCs w:val="28"/>
        </w:rPr>
        <w:t>Актуальность</w:t>
      </w:r>
      <w:r w:rsidRPr="0034063F">
        <w:rPr>
          <w:rFonts w:cs="Times New Roman"/>
          <w:szCs w:val="28"/>
        </w:rPr>
        <w:t> данной рабочей программы заключается в том, что она обеспечивает развитие самостоятельности, познавательной деятельности, грамотности, учитывая индивидуальные способности каждого учащегося.</w:t>
      </w:r>
    </w:p>
    <w:p w:rsidR="0034063F" w:rsidRPr="0034063F" w:rsidRDefault="0034063F" w:rsidP="0034063F">
      <w:pPr>
        <w:rPr>
          <w:rFonts w:cs="Times New Roman"/>
          <w:szCs w:val="28"/>
        </w:rPr>
      </w:pPr>
      <w:r w:rsidRPr="0034063F">
        <w:rPr>
          <w:rFonts w:cs="Times New Roman"/>
          <w:bCs/>
          <w:szCs w:val="28"/>
        </w:rPr>
        <w:t>Новизна данной рабочей программы определена федеральным государственным стандартом</w:t>
      </w:r>
      <w:r w:rsidRPr="0034063F">
        <w:rPr>
          <w:rFonts w:cs="Times New Roman"/>
          <w:szCs w:val="28"/>
        </w:rPr>
        <w:t> начального общего образования. Программа составлена с учетом требований ФГОС второго поколения и соответствует возрастным особенностям младшего школьника. С этой целью в программе предусмотрено увеличение активных форм работы, направленных на вовлечение учащихся в исследовательскую деятельность.   </w:t>
      </w:r>
    </w:p>
    <w:p w:rsidR="0034063F" w:rsidRPr="0034063F" w:rsidRDefault="0034063F" w:rsidP="0034063F">
      <w:pPr>
        <w:rPr>
          <w:rFonts w:cs="Times New Roman"/>
          <w:szCs w:val="28"/>
        </w:rPr>
      </w:pPr>
      <w:r w:rsidRPr="0034063F">
        <w:rPr>
          <w:rFonts w:cs="Times New Roman"/>
          <w:szCs w:val="28"/>
        </w:rPr>
        <w:t>         Программа способствует формированию « Я – концепции » ребенка. Ребенок периодически участвует в разных играх, игры повторяются, и он начинает видеть свой рост, свое движение. При реализации программы используется игра как педагогическая технология и приемы развивающего обучения, личностно – ориентированный подход, являющиеся важным в развитии личности младшего школьника, в частности ее познавательной сферы.</w:t>
      </w:r>
    </w:p>
    <w:p w:rsidR="0034063F" w:rsidRDefault="0034063F" w:rsidP="006A0C8E">
      <w:pPr>
        <w:widowControl w:val="0"/>
        <w:autoSpaceDE w:val="0"/>
        <w:autoSpaceDN w:val="0"/>
        <w:adjustRightInd w:val="0"/>
        <w:ind w:firstLine="540"/>
        <w:jc w:val="both"/>
      </w:pPr>
    </w:p>
    <w:p w:rsidR="00C16DF9" w:rsidRDefault="00C16DF9" w:rsidP="006A0C8E">
      <w:pPr>
        <w:widowControl w:val="0"/>
        <w:autoSpaceDE w:val="0"/>
        <w:autoSpaceDN w:val="0"/>
        <w:adjustRightInd w:val="0"/>
        <w:ind w:firstLine="540"/>
        <w:jc w:val="both"/>
      </w:pPr>
    </w:p>
    <w:p w:rsidR="00C16DF9" w:rsidRPr="0034063F" w:rsidRDefault="00C16DF9" w:rsidP="00C16DF9">
      <w:pPr>
        <w:jc w:val="center"/>
        <w:rPr>
          <w:rFonts w:cs="Times New Roman"/>
          <w:b/>
          <w:sz w:val="28"/>
          <w:szCs w:val="28"/>
        </w:rPr>
      </w:pPr>
      <w:r w:rsidRPr="0034063F">
        <w:rPr>
          <w:rFonts w:cs="Times New Roman"/>
          <w:b/>
          <w:sz w:val="28"/>
          <w:szCs w:val="28"/>
        </w:rPr>
        <w:t>Аннотация к программе по внеурочной деятельности «</w:t>
      </w:r>
      <w:r>
        <w:rPr>
          <w:rFonts w:cs="Times New Roman"/>
          <w:b/>
          <w:sz w:val="28"/>
          <w:szCs w:val="28"/>
        </w:rPr>
        <w:t>Музыка от А до Я</w:t>
      </w:r>
      <w:r w:rsidRPr="0034063F">
        <w:rPr>
          <w:rFonts w:cs="Times New Roman"/>
          <w:b/>
          <w:sz w:val="28"/>
          <w:szCs w:val="28"/>
        </w:rPr>
        <w:t>» для 1 - 4 классов</w:t>
      </w:r>
    </w:p>
    <w:p w:rsidR="00C16DF9" w:rsidRDefault="00C16DF9" w:rsidP="006A0C8E">
      <w:pPr>
        <w:widowControl w:val="0"/>
        <w:autoSpaceDE w:val="0"/>
        <w:autoSpaceDN w:val="0"/>
        <w:adjustRightInd w:val="0"/>
        <w:ind w:firstLine="540"/>
        <w:jc w:val="both"/>
      </w:pPr>
    </w:p>
    <w:p w:rsidR="00C16DF9" w:rsidRPr="00FD33B5" w:rsidRDefault="00C16DF9" w:rsidP="00C16DF9">
      <w:pPr>
        <w:widowControl w:val="0"/>
        <w:jc w:val="both"/>
        <w:rPr>
          <w:rFonts w:cs="Times New Roman"/>
          <w:color w:val="000000"/>
          <w:szCs w:val="28"/>
          <w:lang w:eastAsia="ru-RU"/>
        </w:rPr>
      </w:pPr>
      <w:r w:rsidRPr="00FD33B5">
        <w:rPr>
          <w:rFonts w:cs="Times New Roman"/>
          <w:color w:val="000000"/>
          <w:szCs w:val="28"/>
          <w:lang w:eastAsia="ru-RU"/>
        </w:rPr>
        <w:t xml:space="preserve">Рабочая программа по внеурочной деятельности «Музыка от А до Я» для учащихся 1-4 класса составлена на основе </w:t>
      </w:r>
      <w:proofErr w:type="gramStart"/>
      <w:r w:rsidRPr="00FD33B5">
        <w:rPr>
          <w:rFonts w:cs="Times New Roman"/>
          <w:color w:val="000000"/>
          <w:szCs w:val="28"/>
          <w:lang w:eastAsia="ru-RU"/>
        </w:rPr>
        <w:t>примерной  программы</w:t>
      </w:r>
      <w:proofErr w:type="gramEnd"/>
      <w:r w:rsidRPr="00FD33B5">
        <w:rPr>
          <w:rFonts w:cs="Times New Roman"/>
          <w:color w:val="000000"/>
          <w:szCs w:val="28"/>
          <w:lang w:eastAsia="ru-RU"/>
        </w:rPr>
        <w:t xml:space="preserve"> по внеурочной деятельности Федерального компонента государственного образовательного стандарта второго поколения начального и основного общего образования «Весёлые нотки» -  автор Е.И. </w:t>
      </w:r>
      <w:proofErr w:type="spellStart"/>
      <w:r w:rsidRPr="00FD33B5">
        <w:rPr>
          <w:rFonts w:cs="Times New Roman"/>
          <w:color w:val="000000"/>
          <w:szCs w:val="28"/>
          <w:lang w:eastAsia="ru-RU"/>
        </w:rPr>
        <w:t>Коротеева</w:t>
      </w:r>
      <w:proofErr w:type="spellEnd"/>
      <w:r w:rsidRPr="00FD33B5">
        <w:rPr>
          <w:rFonts w:cs="Times New Roman"/>
          <w:color w:val="000000"/>
          <w:szCs w:val="28"/>
          <w:lang w:eastAsia="ru-RU"/>
        </w:rPr>
        <w:t xml:space="preserve">, Москва «Просвещение» 2013 год. </w:t>
      </w:r>
    </w:p>
    <w:p w:rsidR="00C16DF9" w:rsidRPr="00FD33B5" w:rsidRDefault="00C16DF9" w:rsidP="00C16DF9">
      <w:pPr>
        <w:widowControl w:val="0"/>
        <w:shd w:val="clear" w:color="auto" w:fill="FFFFFF"/>
        <w:ind w:firstLine="708"/>
        <w:jc w:val="both"/>
        <w:rPr>
          <w:rFonts w:cs="Times New Roman"/>
          <w:color w:val="000000"/>
          <w:szCs w:val="28"/>
          <w:lang w:eastAsia="ru-RU"/>
        </w:rPr>
      </w:pPr>
      <w:r w:rsidRPr="00FD33B5">
        <w:rPr>
          <w:rFonts w:cs="Times New Roman"/>
          <w:color w:val="000000"/>
          <w:szCs w:val="28"/>
          <w:lang w:eastAsia="ru-RU"/>
        </w:rPr>
        <w:t xml:space="preserve">В </w:t>
      </w:r>
      <w:proofErr w:type="gramStart"/>
      <w:r w:rsidRPr="00FD33B5">
        <w:rPr>
          <w:rFonts w:cs="Times New Roman"/>
          <w:color w:val="000000"/>
          <w:szCs w:val="28"/>
          <w:lang w:eastAsia="ru-RU"/>
        </w:rPr>
        <w:t>основу  программы</w:t>
      </w:r>
      <w:proofErr w:type="gramEnd"/>
      <w:r w:rsidRPr="00FD33B5">
        <w:rPr>
          <w:rFonts w:cs="Times New Roman"/>
          <w:color w:val="000000"/>
          <w:szCs w:val="28"/>
          <w:lang w:eastAsia="ru-RU"/>
        </w:rPr>
        <w:t xml:space="preserve"> внеурочной деятельности  общекультурного направления «Музыка от А до Я»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w:t>
      </w:r>
    </w:p>
    <w:p w:rsidR="00C16DF9" w:rsidRPr="00FD33B5" w:rsidRDefault="00C16DF9" w:rsidP="00C16DF9">
      <w:pPr>
        <w:widowControl w:val="0"/>
        <w:shd w:val="clear" w:color="auto" w:fill="FFFFFF"/>
        <w:jc w:val="both"/>
        <w:rPr>
          <w:rFonts w:cs="Times New Roman"/>
          <w:color w:val="000000"/>
          <w:szCs w:val="28"/>
          <w:lang w:eastAsia="ru-RU"/>
        </w:rPr>
      </w:pPr>
      <w:r w:rsidRPr="00FD33B5">
        <w:rPr>
          <w:rFonts w:cs="Times New Roman"/>
          <w:color w:val="000000"/>
          <w:szCs w:val="28"/>
          <w:lang w:eastAsia="ru-RU"/>
        </w:rPr>
        <w:t xml:space="preserve">        Курс внеурочной деятельности «Музыка от А до Я» разработан как </w:t>
      </w:r>
      <w:r w:rsidRPr="00FD33B5">
        <w:rPr>
          <w:rFonts w:cs="Times New Roman"/>
          <w:bCs/>
          <w:color w:val="000000"/>
          <w:szCs w:val="28"/>
          <w:lang w:eastAsia="ru-RU"/>
        </w:rPr>
        <w:t xml:space="preserve">целостная система введения в художественную культуру </w:t>
      </w:r>
      <w:r w:rsidRPr="00FD33B5">
        <w:rPr>
          <w:rFonts w:cs="Times New Roman"/>
          <w:color w:val="000000"/>
          <w:szCs w:val="28"/>
          <w:lang w:eastAsia="ru-RU"/>
        </w:rPr>
        <w:t>и включает в себя на единой основе изучение всех основных видов пространственных (пластических) искусств. Он рассчитан на 4 года на параллель с 1-4 классы.</w:t>
      </w:r>
    </w:p>
    <w:p w:rsidR="00C16DF9" w:rsidRDefault="00C16DF9" w:rsidP="00C16DF9">
      <w:pPr>
        <w:keepNext/>
        <w:keepLines/>
        <w:widowControl w:val="0"/>
        <w:ind w:left="403"/>
        <w:jc w:val="center"/>
        <w:outlineLvl w:val="0"/>
        <w:rPr>
          <w:rFonts w:cs="Times New Roman"/>
          <w:b/>
          <w:bCs/>
          <w:sz w:val="28"/>
          <w:szCs w:val="28"/>
        </w:rPr>
      </w:pPr>
    </w:p>
    <w:p w:rsidR="00C16DF9" w:rsidRDefault="00C16DF9" w:rsidP="00C16DF9">
      <w:pPr>
        <w:keepNext/>
        <w:keepLines/>
        <w:widowControl w:val="0"/>
        <w:ind w:left="403"/>
        <w:jc w:val="center"/>
        <w:outlineLvl w:val="0"/>
        <w:rPr>
          <w:rFonts w:cs="Times New Roman"/>
          <w:b/>
          <w:bCs/>
          <w:sz w:val="28"/>
          <w:szCs w:val="28"/>
        </w:rPr>
      </w:pPr>
    </w:p>
    <w:p w:rsidR="00C16DF9" w:rsidRDefault="00C16DF9" w:rsidP="00C16DF9">
      <w:pPr>
        <w:jc w:val="center"/>
        <w:rPr>
          <w:rFonts w:cs="Times New Roman"/>
          <w:b/>
          <w:sz w:val="28"/>
          <w:szCs w:val="28"/>
        </w:rPr>
      </w:pPr>
      <w:r>
        <w:rPr>
          <w:rFonts w:cs="Times New Roman"/>
          <w:b/>
          <w:sz w:val="28"/>
          <w:szCs w:val="28"/>
        </w:rPr>
        <w:t>Аннотация к программе по внеурочной деятельности «Музыкальный компьютер» для 4 классов</w:t>
      </w:r>
    </w:p>
    <w:p w:rsidR="00C16DF9" w:rsidRDefault="00C16DF9" w:rsidP="00C16DF9">
      <w:pPr>
        <w:jc w:val="center"/>
        <w:rPr>
          <w:rFonts w:cs="Times New Roman"/>
          <w:b/>
          <w:sz w:val="28"/>
          <w:szCs w:val="28"/>
        </w:rPr>
      </w:pPr>
    </w:p>
    <w:p w:rsidR="00C16DF9" w:rsidRPr="00FD33B5" w:rsidRDefault="00C16DF9" w:rsidP="00C16DF9">
      <w:pPr>
        <w:widowControl w:val="0"/>
        <w:rPr>
          <w:rFonts w:cs="Times New Roman"/>
          <w:szCs w:val="28"/>
        </w:rPr>
      </w:pPr>
      <w:r w:rsidRPr="00FD33B5">
        <w:rPr>
          <w:rFonts w:eastAsia="Courier New" w:cs="Times New Roman"/>
          <w:color w:val="000000"/>
          <w:szCs w:val="28"/>
          <w:shd w:val="clear" w:color="auto" w:fill="FFFFFF"/>
          <w:lang w:eastAsia="ru-RU"/>
        </w:rPr>
        <w:t>Рабочая программа внеурочной деятельности «Музыкальный компьютер» (4-6 классы)</w:t>
      </w:r>
      <w:r w:rsidRPr="00FD33B5">
        <w:rPr>
          <w:rFonts w:eastAsia="Courier New" w:cs="Times New Roman"/>
          <w:b/>
          <w:color w:val="000000"/>
          <w:szCs w:val="28"/>
          <w:shd w:val="clear" w:color="auto" w:fill="FFFFFF"/>
          <w:lang w:eastAsia="ru-RU"/>
        </w:rPr>
        <w:t xml:space="preserve"> </w:t>
      </w:r>
      <w:r w:rsidRPr="00FD33B5">
        <w:rPr>
          <w:rFonts w:cs="Times New Roman"/>
          <w:szCs w:val="28"/>
        </w:rPr>
        <w:t>составлена с учётом требований нового федерального государственного образовательного стандарта. Данная программа предполагает введение дополнительной деятельности детей младшего и среднего школьного возраста в сфере музыкального искусства.</w:t>
      </w:r>
    </w:p>
    <w:p w:rsidR="00C16DF9" w:rsidRPr="00FD33B5" w:rsidRDefault="00C16DF9" w:rsidP="00C16DF9">
      <w:pPr>
        <w:rPr>
          <w:rFonts w:cs="Times New Roman"/>
          <w:szCs w:val="28"/>
        </w:rPr>
      </w:pPr>
      <w:r w:rsidRPr="00FD33B5">
        <w:rPr>
          <w:rFonts w:cs="Times New Roman"/>
          <w:szCs w:val="28"/>
        </w:rPr>
        <w:t xml:space="preserve"> Программа имеет чёткую структуру и состоит из ряда разделов:</w:t>
      </w:r>
    </w:p>
    <w:p w:rsidR="00C16DF9" w:rsidRPr="00FD33B5" w:rsidRDefault="00C16DF9" w:rsidP="00C16DF9">
      <w:pPr>
        <w:widowControl w:val="0"/>
        <w:numPr>
          <w:ilvl w:val="0"/>
          <w:numId w:val="37"/>
        </w:numPr>
        <w:contextualSpacing/>
        <w:rPr>
          <w:rFonts w:cs="Times New Roman"/>
          <w:szCs w:val="28"/>
        </w:rPr>
      </w:pPr>
      <w:r w:rsidRPr="00FD33B5">
        <w:rPr>
          <w:rFonts w:cs="Times New Roman"/>
          <w:szCs w:val="28"/>
        </w:rPr>
        <w:t>пояснительная записка, в которой определены цели и задачи;</w:t>
      </w:r>
    </w:p>
    <w:p w:rsidR="00C16DF9" w:rsidRPr="00FD33B5" w:rsidRDefault="00C16DF9" w:rsidP="00C16DF9">
      <w:pPr>
        <w:widowControl w:val="0"/>
        <w:numPr>
          <w:ilvl w:val="0"/>
          <w:numId w:val="37"/>
        </w:numPr>
        <w:contextualSpacing/>
        <w:rPr>
          <w:rFonts w:cs="Times New Roman"/>
          <w:szCs w:val="28"/>
        </w:rPr>
      </w:pPr>
      <w:r w:rsidRPr="00FD33B5">
        <w:rPr>
          <w:rFonts w:cs="Times New Roman"/>
          <w:szCs w:val="28"/>
        </w:rPr>
        <w:t>требования к уровню освоения содержания дисциплины;</w:t>
      </w:r>
    </w:p>
    <w:p w:rsidR="00C16DF9" w:rsidRPr="00FD33B5" w:rsidRDefault="00C16DF9" w:rsidP="00C16DF9">
      <w:pPr>
        <w:widowControl w:val="0"/>
        <w:numPr>
          <w:ilvl w:val="0"/>
          <w:numId w:val="37"/>
        </w:numPr>
        <w:contextualSpacing/>
        <w:rPr>
          <w:rFonts w:cs="Times New Roman"/>
          <w:szCs w:val="28"/>
        </w:rPr>
      </w:pPr>
      <w:r w:rsidRPr="00FD33B5">
        <w:rPr>
          <w:rFonts w:cs="Times New Roman"/>
          <w:szCs w:val="28"/>
        </w:rPr>
        <w:t>срок освоения программы, возраст учащихся, объём дисциплины, виды учебной работы;</w:t>
      </w:r>
    </w:p>
    <w:p w:rsidR="00C16DF9" w:rsidRPr="00FD33B5" w:rsidRDefault="00C16DF9" w:rsidP="00C16DF9">
      <w:pPr>
        <w:widowControl w:val="0"/>
        <w:numPr>
          <w:ilvl w:val="0"/>
          <w:numId w:val="37"/>
        </w:numPr>
        <w:contextualSpacing/>
        <w:rPr>
          <w:rFonts w:cs="Times New Roman"/>
          <w:szCs w:val="28"/>
        </w:rPr>
      </w:pPr>
      <w:proofErr w:type="spellStart"/>
      <w:r w:rsidRPr="00FD33B5">
        <w:rPr>
          <w:rFonts w:cs="Times New Roman"/>
          <w:szCs w:val="28"/>
        </w:rPr>
        <w:t>учебно</w:t>
      </w:r>
      <w:proofErr w:type="spellEnd"/>
      <w:r w:rsidRPr="00FD33B5">
        <w:rPr>
          <w:rFonts w:cs="Times New Roman"/>
          <w:szCs w:val="28"/>
        </w:rPr>
        <w:t xml:space="preserve"> – информационное обеспечение дисциплины;</w:t>
      </w:r>
    </w:p>
    <w:p w:rsidR="00C16DF9" w:rsidRPr="00FD33B5" w:rsidRDefault="00C16DF9" w:rsidP="00C16DF9">
      <w:pPr>
        <w:widowControl w:val="0"/>
        <w:numPr>
          <w:ilvl w:val="0"/>
          <w:numId w:val="37"/>
        </w:numPr>
        <w:contextualSpacing/>
        <w:rPr>
          <w:rFonts w:cs="Times New Roman"/>
          <w:szCs w:val="28"/>
        </w:rPr>
      </w:pPr>
      <w:r w:rsidRPr="00FD33B5">
        <w:rPr>
          <w:rFonts w:cs="Times New Roman"/>
          <w:szCs w:val="28"/>
        </w:rPr>
        <w:t>материально – техническое обеспечение дисциплины;</w:t>
      </w:r>
    </w:p>
    <w:p w:rsidR="00C16DF9" w:rsidRPr="00FD33B5" w:rsidRDefault="00C16DF9" w:rsidP="00C16DF9">
      <w:pPr>
        <w:widowControl w:val="0"/>
        <w:numPr>
          <w:ilvl w:val="0"/>
          <w:numId w:val="37"/>
        </w:numPr>
        <w:contextualSpacing/>
        <w:rPr>
          <w:rFonts w:cs="Times New Roman"/>
          <w:szCs w:val="28"/>
        </w:rPr>
      </w:pPr>
      <w:r w:rsidRPr="00FD33B5">
        <w:rPr>
          <w:rFonts w:cs="Times New Roman"/>
          <w:szCs w:val="28"/>
        </w:rPr>
        <w:t>примерный репертуарный список на трёхлетний период обучения;</w:t>
      </w:r>
    </w:p>
    <w:p w:rsidR="00C16DF9" w:rsidRPr="00FD33B5" w:rsidRDefault="00C16DF9" w:rsidP="00C16DF9">
      <w:pPr>
        <w:widowControl w:val="0"/>
        <w:numPr>
          <w:ilvl w:val="0"/>
          <w:numId w:val="37"/>
        </w:numPr>
        <w:contextualSpacing/>
        <w:rPr>
          <w:rFonts w:cs="Times New Roman"/>
          <w:szCs w:val="28"/>
        </w:rPr>
      </w:pPr>
      <w:r w:rsidRPr="00FD33B5">
        <w:rPr>
          <w:rFonts w:cs="Times New Roman"/>
          <w:szCs w:val="28"/>
        </w:rPr>
        <w:t>перечень репертуарных сборников.</w:t>
      </w:r>
    </w:p>
    <w:p w:rsidR="00C16DF9" w:rsidRPr="00FD33B5" w:rsidRDefault="00C16DF9" w:rsidP="00C16DF9">
      <w:pPr>
        <w:jc w:val="both"/>
        <w:rPr>
          <w:rFonts w:cs="Times New Roman"/>
          <w:szCs w:val="28"/>
          <w:lang w:eastAsia="ru-RU"/>
        </w:rPr>
      </w:pPr>
      <w:r w:rsidRPr="00FD33B5">
        <w:rPr>
          <w:rFonts w:cs="Times New Roman"/>
          <w:szCs w:val="28"/>
          <w:lang w:eastAsia="ru-RU"/>
        </w:rPr>
        <w:t>Программа рассчитана на 3 года, общее количество - 102 часа, 1 час в неделю для обучающихся в 4-</w:t>
      </w:r>
      <w:proofErr w:type="gramStart"/>
      <w:r w:rsidRPr="00FD33B5">
        <w:rPr>
          <w:rFonts w:cs="Times New Roman"/>
          <w:szCs w:val="28"/>
          <w:lang w:eastAsia="ru-RU"/>
        </w:rPr>
        <w:t>6  классах</w:t>
      </w:r>
      <w:proofErr w:type="gramEnd"/>
      <w:r w:rsidRPr="00FD33B5">
        <w:rPr>
          <w:rFonts w:cs="Times New Roman"/>
          <w:szCs w:val="28"/>
          <w:lang w:eastAsia="ru-RU"/>
        </w:rPr>
        <w:t>.</w:t>
      </w:r>
    </w:p>
    <w:p w:rsidR="00C16DF9" w:rsidRPr="00FD33B5" w:rsidRDefault="00C16DF9" w:rsidP="00C16DF9">
      <w:pPr>
        <w:jc w:val="center"/>
        <w:rPr>
          <w:rFonts w:cs="Times New Roman"/>
          <w:b/>
          <w:szCs w:val="28"/>
        </w:rPr>
      </w:pPr>
    </w:p>
    <w:p w:rsidR="00C16DF9" w:rsidRDefault="00C16DF9" w:rsidP="00C16DF9">
      <w:pPr>
        <w:jc w:val="center"/>
        <w:rPr>
          <w:rFonts w:cs="Times New Roman"/>
          <w:b/>
          <w:sz w:val="28"/>
          <w:szCs w:val="28"/>
        </w:rPr>
      </w:pPr>
      <w:r>
        <w:rPr>
          <w:rFonts w:cs="Times New Roman"/>
          <w:b/>
          <w:sz w:val="28"/>
          <w:szCs w:val="28"/>
        </w:rPr>
        <w:t>Аннотация к программе по внеурочной деятельности «</w:t>
      </w:r>
      <w:proofErr w:type="spellStart"/>
      <w:r>
        <w:rPr>
          <w:rFonts w:cs="Times New Roman"/>
          <w:b/>
          <w:sz w:val="28"/>
          <w:szCs w:val="28"/>
        </w:rPr>
        <w:t>Тестопластика</w:t>
      </w:r>
      <w:proofErr w:type="spellEnd"/>
      <w:r>
        <w:rPr>
          <w:rFonts w:cs="Times New Roman"/>
          <w:b/>
          <w:sz w:val="28"/>
          <w:szCs w:val="28"/>
        </w:rPr>
        <w:t>» для 2 - 3 классы</w:t>
      </w:r>
    </w:p>
    <w:p w:rsidR="00C16DF9" w:rsidRDefault="00C16DF9" w:rsidP="00C16DF9">
      <w:pPr>
        <w:jc w:val="center"/>
        <w:rPr>
          <w:rFonts w:cs="Times New Roman"/>
          <w:b/>
          <w:sz w:val="28"/>
          <w:szCs w:val="28"/>
        </w:rPr>
      </w:pPr>
    </w:p>
    <w:p w:rsidR="00C16DF9" w:rsidRPr="00FD33B5" w:rsidRDefault="00C16DF9" w:rsidP="00C16DF9">
      <w:pPr>
        <w:pStyle w:val="af0"/>
        <w:ind w:left="0"/>
        <w:jc w:val="both"/>
      </w:pPr>
      <w:r w:rsidRPr="00FD33B5">
        <w:rPr>
          <w:sz w:val="22"/>
        </w:rPr>
        <w:t xml:space="preserve">     </w:t>
      </w:r>
      <w:r w:rsidRPr="00FD33B5">
        <w:t xml:space="preserve">Рабочая программа </w:t>
      </w:r>
      <w:r w:rsidRPr="00FD33B5">
        <w:rPr>
          <w:bCs/>
          <w:color w:val="231F20"/>
        </w:rPr>
        <w:t xml:space="preserve">«Чудесная </w:t>
      </w:r>
      <w:proofErr w:type="spellStart"/>
      <w:r w:rsidRPr="00FD33B5">
        <w:rPr>
          <w:bCs/>
          <w:color w:val="231F20"/>
        </w:rPr>
        <w:t>тестопластика</w:t>
      </w:r>
      <w:proofErr w:type="spellEnd"/>
      <w:r w:rsidRPr="00FD33B5">
        <w:rPr>
          <w:bCs/>
          <w:color w:val="231F20"/>
        </w:rPr>
        <w:t>» по духовно-нравственному направлению</w:t>
      </w:r>
      <w:r w:rsidRPr="00FD33B5">
        <w:t xml:space="preserve"> является авторской, составитель: </w:t>
      </w:r>
      <w:proofErr w:type="spellStart"/>
      <w:r w:rsidRPr="00FD33B5">
        <w:t>Ширнина</w:t>
      </w:r>
      <w:proofErr w:type="spellEnd"/>
      <w:r w:rsidRPr="00FD33B5">
        <w:t xml:space="preserve"> А.В.    </w:t>
      </w:r>
    </w:p>
    <w:p w:rsidR="00C16DF9" w:rsidRPr="00FD33B5" w:rsidRDefault="00C16DF9" w:rsidP="00C16DF9">
      <w:pPr>
        <w:jc w:val="both"/>
      </w:pPr>
      <w:r w:rsidRPr="00FD33B5">
        <w:t xml:space="preserve">      Программа «</w:t>
      </w:r>
      <w:r w:rsidRPr="00FD33B5">
        <w:rPr>
          <w:b/>
        </w:rPr>
        <w:t xml:space="preserve">Чудесная </w:t>
      </w:r>
      <w:proofErr w:type="spellStart"/>
      <w:r w:rsidRPr="00FD33B5">
        <w:rPr>
          <w:b/>
        </w:rPr>
        <w:t>тестопластика</w:t>
      </w:r>
      <w:proofErr w:type="spellEnd"/>
      <w:r w:rsidRPr="00FD33B5">
        <w:t>» имеет художественно-эстетическую направленность. Занятия творческой деятельностью оказывают сильное воздействие на эмоционально-волевую сферу обучающихся. Процесс овладения определёнными навыками исполнения не только раскрепощают художественное мышление, но и большей мере накладывают отпечаток на мировосприятие и систему жизненных ориентировок, целей и ценностей.</w:t>
      </w:r>
    </w:p>
    <w:p w:rsidR="00C16DF9" w:rsidRPr="00FD33B5" w:rsidRDefault="00C16DF9" w:rsidP="00C16DF9">
      <w:pPr>
        <w:ind w:firstLine="709"/>
        <w:jc w:val="both"/>
        <w:rPr>
          <w:rFonts w:cs="Times New Roman"/>
          <w:b/>
        </w:rPr>
      </w:pPr>
      <w:r w:rsidRPr="00FD33B5">
        <w:rPr>
          <w:rFonts w:cs="Times New Roman"/>
        </w:rPr>
        <w:t xml:space="preserve"> </w:t>
      </w:r>
      <w:r w:rsidRPr="00FD33B5">
        <w:rPr>
          <w:rFonts w:cs="Times New Roman"/>
          <w:b/>
        </w:rPr>
        <w:t xml:space="preserve">Цель программы: </w:t>
      </w:r>
    </w:p>
    <w:p w:rsidR="00C16DF9" w:rsidRPr="00FD33B5" w:rsidRDefault="00C16DF9" w:rsidP="00C16DF9">
      <w:pPr>
        <w:jc w:val="both"/>
        <w:rPr>
          <w:rFonts w:cs="Times New Roman"/>
        </w:rPr>
      </w:pPr>
      <w:r w:rsidRPr="00FD33B5">
        <w:rPr>
          <w:rFonts w:cs="Times New Roman"/>
        </w:rPr>
        <w:t xml:space="preserve">-Воспитание личности творца, способного осуществлять свои творческие замыслы в области разных видов декоративно – прикладного искусства. </w:t>
      </w:r>
    </w:p>
    <w:p w:rsidR="00C16DF9" w:rsidRPr="00FD33B5" w:rsidRDefault="00C16DF9" w:rsidP="00C16DF9">
      <w:pPr>
        <w:jc w:val="both"/>
        <w:rPr>
          <w:rFonts w:cs="Times New Roman"/>
        </w:rPr>
      </w:pPr>
      <w:r w:rsidRPr="00FD33B5">
        <w:rPr>
          <w:rFonts w:cs="Times New Roman"/>
        </w:rPr>
        <w:t>-Формирование у учащихся устойчивых систематических потребностей к саморазвитию, самосовершенствованию и самоопределению в процессе познания искусства, истории, культуры, традиций.</w:t>
      </w:r>
    </w:p>
    <w:p w:rsidR="00C16DF9" w:rsidRPr="00FD33B5" w:rsidRDefault="00C16DF9" w:rsidP="00C16DF9">
      <w:pPr>
        <w:ind w:firstLine="709"/>
        <w:jc w:val="both"/>
        <w:rPr>
          <w:rFonts w:cs="Times New Roman"/>
        </w:rPr>
      </w:pPr>
      <w:r w:rsidRPr="00FD33B5">
        <w:rPr>
          <w:rFonts w:cs="Times New Roman"/>
          <w:b/>
        </w:rPr>
        <w:t>Цель может быть достигнута при решении ряда задач:</w:t>
      </w:r>
      <w:r w:rsidRPr="00FD33B5">
        <w:rPr>
          <w:rFonts w:cs="Times New Roman"/>
        </w:rPr>
        <w:t xml:space="preserve"> </w:t>
      </w:r>
    </w:p>
    <w:p w:rsidR="00C16DF9" w:rsidRPr="00FD33B5" w:rsidRDefault="00C16DF9" w:rsidP="00C16DF9">
      <w:pPr>
        <w:jc w:val="both"/>
        <w:rPr>
          <w:rFonts w:cs="Times New Roman"/>
        </w:rPr>
      </w:pPr>
      <w:r w:rsidRPr="00FD33B5">
        <w:rPr>
          <w:rFonts w:cs="Times New Roman"/>
        </w:rPr>
        <w:t xml:space="preserve">- Расширить представления о многообразии видов декоративно – прикладного искусства. </w:t>
      </w:r>
    </w:p>
    <w:p w:rsidR="00C16DF9" w:rsidRPr="00FD33B5" w:rsidRDefault="00C16DF9" w:rsidP="00C16DF9">
      <w:pPr>
        <w:jc w:val="both"/>
        <w:rPr>
          <w:rFonts w:cs="Times New Roman"/>
        </w:rPr>
      </w:pPr>
      <w:r w:rsidRPr="00FD33B5">
        <w:rPr>
          <w:rFonts w:cs="Times New Roman"/>
        </w:rPr>
        <w:t xml:space="preserve">-Формировать эстетическое отношение к окружающей действительности на основе с декоративно – прикладным искусством. </w:t>
      </w:r>
    </w:p>
    <w:p w:rsidR="00C16DF9" w:rsidRPr="00FD33B5" w:rsidRDefault="00C16DF9" w:rsidP="00C16DF9">
      <w:pPr>
        <w:jc w:val="both"/>
        <w:rPr>
          <w:rFonts w:cs="Times New Roman"/>
        </w:rPr>
      </w:pPr>
      <w:r w:rsidRPr="00FD33B5">
        <w:rPr>
          <w:rFonts w:cs="Times New Roman"/>
        </w:rPr>
        <w:t xml:space="preserve">- Учить замечать и выделять основные средства выразительности изделий. </w:t>
      </w:r>
    </w:p>
    <w:p w:rsidR="00C16DF9" w:rsidRPr="00FD33B5" w:rsidRDefault="00C16DF9" w:rsidP="00C16DF9">
      <w:pPr>
        <w:jc w:val="both"/>
        <w:rPr>
          <w:rFonts w:cs="Times New Roman"/>
        </w:rPr>
      </w:pPr>
      <w:r w:rsidRPr="00FD33B5">
        <w:rPr>
          <w:rFonts w:cs="Times New Roman"/>
        </w:rPr>
        <w:t xml:space="preserve">- Приобщать школьников к народному искусству. </w:t>
      </w:r>
    </w:p>
    <w:p w:rsidR="00C16DF9" w:rsidRPr="00FD33B5" w:rsidRDefault="00C16DF9" w:rsidP="00C16DF9">
      <w:pPr>
        <w:ind w:firstLine="709"/>
        <w:jc w:val="both"/>
        <w:rPr>
          <w:rFonts w:cs="Times New Roman"/>
        </w:rPr>
      </w:pPr>
      <w:r w:rsidRPr="00FD33B5">
        <w:rPr>
          <w:rFonts w:cs="Times New Roman"/>
        </w:rPr>
        <w:t xml:space="preserve">Программа разработана для детей младшего школьного возраста и рассчитана на поэтапное освоение материала на занятиях во внеурочной деятельности. Программа «Чудесная </w:t>
      </w:r>
      <w:proofErr w:type="spellStart"/>
      <w:r w:rsidRPr="00FD33B5">
        <w:rPr>
          <w:rFonts w:cs="Times New Roman"/>
        </w:rPr>
        <w:t>тестопластика</w:t>
      </w:r>
      <w:proofErr w:type="spellEnd"/>
      <w:r w:rsidRPr="00FD33B5">
        <w:rPr>
          <w:rFonts w:cs="Times New Roman"/>
        </w:rPr>
        <w:t>» рассчитана на 68  часов</w:t>
      </w:r>
      <w:r w:rsidRPr="00FD33B5">
        <w:rPr>
          <w:rStyle w:val="a3"/>
          <w:rFonts w:cs="Times New Roman"/>
          <w:bCs/>
          <w:lang w:eastAsia="en-US"/>
        </w:rPr>
        <w:t xml:space="preserve"> и предполагает проведение 1 занятия в неделю, которое состоит из теоретической и практической части.   Срок реализации – 2 года: 34 ч. во 2 классе и 34 ч. в 3 классе по 1 ч. в неделю. </w:t>
      </w:r>
      <w:r w:rsidRPr="00FD33B5">
        <w:rPr>
          <w:rFonts w:cs="Times New Roman"/>
        </w:rPr>
        <w:t xml:space="preserve">Продолжительность занятий – 35 - 40 минут. </w:t>
      </w:r>
    </w:p>
    <w:p w:rsidR="00C16DF9" w:rsidRPr="00FD33B5" w:rsidRDefault="00C16DF9" w:rsidP="00C16DF9">
      <w:pPr>
        <w:ind w:firstLine="709"/>
        <w:jc w:val="both"/>
        <w:rPr>
          <w:rFonts w:cs="Times New Roman"/>
        </w:rPr>
      </w:pPr>
      <w:r w:rsidRPr="00FD33B5">
        <w:rPr>
          <w:rFonts w:cs="Times New Roman"/>
        </w:rPr>
        <w:t xml:space="preserve">Обучающиеся учатся аккуратности, экономии материалов, точности исполнения работ, качественной обработке изделия. Особое внимание уделяется технике безопасности при работе с техническими средствами, которые разнообразят деятельность и повышают интерес детей. </w:t>
      </w:r>
    </w:p>
    <w:p w:rsidR="00C16DF9" w:rsidRPr="00FD33B5" w:rsidRDefault="00C16DF9" w:rsidP="00C16DF9">
      <w:pPr>
        <w:ind w:firstLine="709"/>
        <w:jc w:val="both"/>
        <w:rPr>
          <w:rFonts w:cs="Times New Roman"/>
        </w:rPr>
      </w:pPr>
      <w:r w:rsidRPr="00FD33B5">
        <w:rPr>
          <w:rFonts w:cs="Times New Roman"/>
        </w:rPr>
        <w:t xml:space="preserve">Ожидаемые результаты </w:t>
      </w:r>
      <w:proofErr w:type="gramStart"/>
      <w:r w:rsidRPr="00FD33B5">
        <w:rPr>
          <w:rFonts w:cs="Times New Roman"/>
        </w:rPr>
        <w:t>освоение  обучающимися</w:t>
      </w:r>
      <w:proofErr w:type="gramEnd"/>
      <w:r w:rsidRPr="00FD33B5">
        <w:rPr>
          <w:rFonts w:cs="Times New Roman"/>
        </w:rPr>
        <w:t xml:space="preserve"> программы «Чудесная </w:t>
      </w:r>
      <w:proofErr w:type="spellStart"/>
      <w:r w:rsidRPr="00FD33B5">
        <w:rPr>
          <w:rFonts w:cs="Times New Roman"/>
        </w:rPr>
        <w:t>тестопластика</w:t>
      </w:r>
      <w:proofErr w:type="spellEnd"/>
      <w:r w:rsidRPr="00FD33B5">
        <w:rPr>
          <w:rFonts w:cs="Times New Roman"/>
        </w:rPr>
        <w:t xml:space="preserve">» направлено на достижение комплекса результатов в соответствии с требованиями федерального государственного образовательного стандарта. </w:t>
      </w:r>
    </w:p>
    <w:p w:rsidR="00C16DF9" w:rsidRPr="00FD33B5" w:rsidRDefault="00C16DF9" w:rsidP="00C16DF9">
      <w:pPr>
        <w:ind w:firstLine="709"/>
        <w:jc w:val="both"/>
        <w:rPr>
          <w:rFonts w:cs="Times New Roman"/>
        </w:rPr>
      </w:pPr>
      <w:r w:rsidRPr="00FD33B5">
        <w:rPr>
          <w:rFonts w:cs="Times New Roman"/>
        </w:rPr>
        <w:t xml:space="preserve">В сфере </w:t>
      </w:r>
      <w:r w:rsidRPr="00FD33B5">
        <w:rPr>
          <w:rFonts w:cs="Times New Roman"/>
          <w:b/>
        </w:rPr>
        <w:t>личностных универсальных учебных действий</w:t>
      </w:r>
      <w:r w:rsidRPr="00FD33B5">
        <w:rPr>
          <w:rFonts w:cs="Times New Roman"/>
        </w:rPr>
        <w:t xml:space="preserve"> у </w:t>
      </w:r>
      <w:proofErr w:type="spellStart"/>
      <w:r w:rsidRPr="00FD33B5">
        <w:rPr>
          <w:rFonts w:cs="Times New Roman"/>
        </w:rPr>
        <w:t>обучащихся</w:t>
      </w:r>
      <w:proofErr w:type="spellEnd"/>
      <w:r w:rsidRPr="00FD33B5">
        <w:rPr>
          <w:rFonts w:cs="Times New Roman"/>
        </w:rPr>
        <w:t xml:space="preserve"> будут сформированы: - </w:t>
      </w:r>
      <w:proofErr w:type="spellStart"/>
      <w:r w:rsidRPr="00FD33B5">
        <w:rPr>
          <w:rFonts w:cs="Times New Roman"/>
        </w:rPr>
        <w:t>учебно</w:t>
      </w:r>
      <w:proofErr w:type="spellEnd"/>
      <w:r w:rsidRPr="00FD33B5">
        <w:rPr>
          <w:rFonts w:cs="Times New Roman"/>
        </w:rPr>
        <w:t xml:space="preserve"> – познавательного интерес к декоративно – прикладному творчеству, как одному из видов изобразительного искусства; - чувство прекрасного и эстетические чувства на основе знакомства с мультикультурной картиной современного мира; - навык самостоятельной работы и работы в группе при выполнении практических творческих работ. </w:t>
      </w:r>
    </w:p>
    <w:p w:rsidR="00C16DF9" w:rsidRPr="00FD33B5" w:rsidRDefault="00C16DF9" w:rsidP="00C16DF9">
      <w:pPr>
        <w:ind w:firstLine="709"/>
        <w:jc w:val="both"/>
        <w:rPr>
          <w:rFonts w:cs="Times New Roman"/>
        </w:rPr>
      </w:pPr>
      <w:r w:rsidRPr="00FD33B5">
        <w:rPr>
          <w:rFonts w:cs="Times New Roman"/>
        </w:rPr>
        <w:t xml:space="preserve">В сфере </w:t>
      </w:r>
      <w:r w:rsidRPr="00FD33B5">
        <w:rPr>
          <w:rFonts w:cs="Times New Roman"/>
          <w:b/>
        </w:rPr>
        <w:t>регулятивных универсальных учебных действий</w:t>
      </w:r>
      <w:r w:rsidRPr="00FD33B5">
        <w:rPr>
          <w:rFonts w:cs="Times New Roman"/>
        </w:rPr>
        <w:t xml:space="preserve"> </w:t>
      </w:r>
      <w:proofErr w:type="spellStart"/>
      <w:r w:rsidRPr="00FD33B5">
        <w:rPr>
          <w:rFonts w:cs="Times New Roman"/>
        </w:rPr>
        <w:t>обучащиеся</w:t>
      </w:r>
      <w:proofErr w:type="spellEnd"/>
      <w:r w:rsidRPr="00FD33B5">
        <w:rPr>
          <w:rFonts w:cs="Times New Roman"/>
        </w:rPr>
        <w:t xml:space="preserve"> научатся: - выбирать художественные материалы, средства художественной выразительности для создания творческих работ. Решать художественные задачи с опорой на знания о цвете, правил композиций, усвоенных способах действий.</w:t>
      </w:r>
    </w:p>
    <w:p w:rsidR="00C16DF9" w:rsidRPr="00FD33B5" w:rsidRDefault="00C16DF9" w:rsidP="00C16DF9">
      <w:pPr>
        <w:ind w:firstLine="709"/>
        <w:jc w:val="both"/>
        <w:rPr>
          <w:rFonts w:cs="Times New Roman"/>
        </w:rPr>
      </w:pPr>
      <w:r w:rsidRPr="00FD33B5">
        <w:rPr>
          <w:rFonts w:cs="Times New Roman"/>
        </w:rPr>
        <w:t xml:space="preserve">В сфере </w:t>
      </w:r>
      <w:r w:rsidRPr="00FD33B5">
        <w:rPr>
          <w:rFonts w:cs="Times New Roman"/>
          <w:b/>
        </w:rPr>
        <w:t>познавательных универсальных учебных действий</w:t>
      </w:r>
      <w:r w:rsidRPr="00FD33B5">
        <w:rPr>
          <w:rFonts w:cs="Times New Roman"/>
        </w:rPr>
        <w:t xml:space="preserve"> </w:t>
      </w:r>
      <w:proofErr w:type="spellStart"/>
      <w:r w:rsidRPr="00FD33B5">
        <w:rPr>
          <w:rFonts w:cs="Times New Roman"/>
        </w:rPr>
        <w:t>обучащиеся</w:t>
      </w:r>
      <w:proofErr w:type="spellEnd"/>
      <w:r w:rsidRPr="00FD33B5">
        <w:rPr>
          <w:rFonts w:cs="Times New Roman"/>
        </w:rPr>
        <w:t xml:space="preserve"> научатся: - различать изученные виды декоративно – прикладного искусства, представлять их место и роль в жизни человека и общества. </w:t>
      </w:r>
    </w:p>
    <w:p w:rsidR="00C16DF9" w:rsidRPr="00FD33B5" w:rsidRDefault="00C16DF9" w:rsidP="00C16DF9">
      <w:pPr>
        <w:ind w:firstLine="709"/>
        <w:jc w:val="both"/>
        <w:rPr>
          <w:rFonts w:cs="Times New Roman"/>
        </w:rPr>
      </w:pPr>
      <w:r w:rsidRPr="00FD33B5">
        <w:rPr>
          <w:rFonts w:cs="Times New Roman"/>
        </w:rPr>
        <w:t xml:space="preserve">В сфере </w:t>
      </w:r>
      <w:r w:rsidRPr="00FD33B5">
        <w:rPr>
          <w:rFonts w:cs="Times New Roman"/>
          <w:b/>
        </w:rPr>
        <w:t>коммуникативных универсальных учебных действий</w:t>
      </w:r>
      <w:r w:rsidRPr="00FD33B5">
        <w:rPr>
          <w:rFonts w:cs="Times New Roman"/>
        </w:rPr>
        <w:t xml:space="preserve"> учащиеся научатся: - первоначальному опыту осуществления совместной продуктивной деятельности; </w:t>
      </w:r>
    </w:p>
    <w:p w:rsidR="00C16DF9" w:rsidRPr="00FD33B5" w:rsidRDefault="00C16DF9" w:rsidP="00C16DF9">
      <w:pPr>
        <w:jc w:val="both"/>
        <w:rPr>
          <w:rFonts w:cs="Times New Roman"/>
        </w:rPr>
      </w:pPr>
      <w:r w:rsidRPr="00FD33B5">
        <w:rPr>
          <w:rFonts w:cs="Times New Roman"/>
        </w:rPr>
        <w:t xml:space="preserve">- сотрудничать и оказывать взаимопомощь, доброжелательно и уважительно строить свое общение со сверстниками и взрослыми; </w:t>
      </w:r>
    </w:p>
    <w:p w:rsidR="00C16DF9" w:rsidRPr="00FD33B5" w:rsidRDefault="00C16DF9" w:rsidP="00C16DF9">
      <w:pPr>
        <w:jc w:val="both"/>
        <w:rPr>
          <w:rFonts w:cs="Times New Roman"/>
        </w:rPr>
      </w:pPr>
      <w:r w:rsidRPr="00FD33B5">
        <w:rPr>
          <w:rFonts w:cs="Times New Roman"/>
        </w:rPr>
        <w:t>- формировать собственное мнение и позицию.</w:t>
      </w:r>
    </w:p>
    <w:p w:rsidR="00C16DF9" w:rsidRPr="00FD33B5" w:rsidRDefault="00C16DF9" w:rsidP="00C16DF9">
      <w:pPr>
        <w:ind w:firstLine="709"/>
        <w:jc w:val="both"/>
        <w:rPr>
          <w:rFonts w:cs="Times New Roman"/>
        </w:rPr>
      </w:pPr>
      <w:r w:rsidRPr="00FD33B5">
        <w:rPr>
          <w:rFonts w:cs="Times New Roman"/>
        </w:rPr>
        <w:lastRenderedPageBreak/>
        <w:t xml:space="preserve">Оценка планируемых результатов освоения программы, система отслеживания и оценивания результатов обучения обучающихся проходит через участие их в выставках, конкурсах, фестивалях, массовых мероприятиях, создании </w:t>
      </w:r>
      <w:proofErr w:type="spellStart"/>
      <w:r w:rsidRPr="00FD33B5">
        <w:rPr>
          <w:rFonts w:cs="Times New Roman"/>
        </w:rPr>
        <w:t>портофолио</w:t>
      </w:r>
      <w:proofErr w:type="spellEnd"/>
      <w:r w:rsidRPr="00FD33B5">
        <w:rPr>
          <w:rFonts w:cs="Times New Roman"/>
        </w:rPr>
        <w:t>.</w:t>
      </w:r>
    </w:p>
    <w:p w:rsidR="00C16DF9" w:rsidRPr="00FD33B5" w:rsidRDefault="00C16DF9" w:rsidP="00C16DF9">
      <w:pPr>
        <w:jc w:val="center"/>
        <w:rPr>
          <w:rFonts w:cs="Times New Roman"/>
          <w:b/>
          <w:sz w:val="28"/>
          <w:szCs w:val="28"/>
        </w:rPr>
      </w:pPr>
    </w:p>
    <w:p w:rsidR="00AE111C" w:rsidRDefault="00AE111C" w:rsidP="00C16DF9">
      <w:pPr>
        <w:jc w:val="center"/>
        <w:rPr>
          <w:rFonts w:cs="Times New Roman"/>
          <w:b/>
          <w:sz w:val="32"/>
          <w:szCs w:val="28"/>
        </w:rPr>
      </w:pPr>
    </w:p>
    <w:p w:rsidR="00AE111C" w:rsidRDefault="00AE111C" w:rsidP="00AE111C">
      <w:pPr>
        <w:jc w:val="center"/>
        <w:rPr>
          <w:rFonts w:cs="Times New Roman"/>
          <w:b/>
          <w:sz w:val="28"/>
          <w:szCs w:val="28"/>
        </w:rPr>
      </w:pPr>
      <w:r>
        <w:rPr>
          <w:rFonts w:cs="Times New Roman"/>
          <w:b/>
          <w:sz w:val="28"/>
          <w:szCs w:val="28"/>
        </w:rPr>
        <w:t>Аннотация к программе по внеурочной деятельности «ОФП с элементами подвижных игр» для 1 - 2 класс</w:t>
      </w:r>
    </w:p>
    <w:p w:rsidR="00AE111C" w:rsidRPr="00D436E0" w:rsidRDefault="00AE111C" w:rsidP="00AE111C">
      <w:pPr>
        <w:pStyle w:val="c2c28"/>
        <w:spacing w:before="0" w:beforeAutospacing="0" w:after="0" w:afterAutospacing="0"/>
        <w:ind w:right="4"/>
        <w:jc w:val="both"/>
        <w:rPr>
          <w:b/>
          <w:sz w:val="28"/>
          <w:szCs w:val="28"/>
        </w:rPr>
      </w:pPr>
    </w:p>
    <w:p w:rsidR="00AE111C" w:rsidRPr="00FD33B5" w:rsidRDefault="00AE111C" w:rsidP="00AE111C">
      <w:pPr>
        <w:pStyle w:val="c2c28"/>
        <w:spacing w:before="0" w:beforeAutospacing="0" w:after="0" w:afterAutospacing="0"/>
        <w:ind w:right="4" w:firstLine="708"/>
        <w:jc w:val="both"/>
        <w:rPr>
          <w:rFonts w:ascii="Arial" w:hAnsi="Arial" w:cs="Arial"/>
          <w:color w:val="000000"/>
        </w:rPr>
      </w:pPr>
      <w:r w:rsidRPr="00FD33B5">
        <w:t>Рабочая программа по внеурочной деятельности для младших школьников       разработана на</w:t>
      </w:r>
      <w:r w:rsidRPr="00FD33B5">
        <w:rPr>
          <w:rStyle w:val="c8"/>
          <w:color w:val="262626"/>
        </w:rPr>
        <w:t xml:space="preserve"> основании основных </w:t>
      </w:r>
      <w:r w:rsidRPr="00FD33B5">
        <w:rPr>
          <w:rStyle w:val="c8"/>
          <w:b/>
          <w:color w:val="262626"/>
        </w:rPr>
        <w:t>нормативных документов</w:t>
      </w:r>
      <w:r w:rsidRPr="00FD33B5">
        <w:rPr>
          <w:rStyle w:val="c8"/>
          <w:color w:val="262626"/>
        </w:rPr>
        <w:t>:</w:t>
      </w:r>
    </w:p>
    <w:p w:rsidR="00AE111C" w:rsidRPr="00FD33B5" w:rsidRDefault="00AE111C" w:rsidP="00AE111C">
      <w:pPr>
        <w:pStyle w:val="c2c28"/>
        <w:spacing w:before="0" w:beforeAutospacing="0" w:after="0" w:afterAutospacing="0"/>
        <w:ind w:right="4"/>
        <w:rPr>
          <w:rFonts w:ascii="Arial" w:hAnsi="Arial" w:cs="Arial"/>
          <w:color w:val="000000"/>
        </w:rPr>
      </w:pPr>
      <w:r w:rsidRPr="00FD33B5">
        <w:rPr>
          <w:rStyle w:val="c8"/>
          <w:color w:val="262626"/>
        </w:rPr>
        <w:t>- Закон РФ «Об образовании»;</w:t>
      </w:r>
    </w:p>
    <w:p w:rsidR="00AE111C" w:rsidRPr="00FD33B5" w:rsidRDefault="00AE111C" w:rsidP="00AE111C">
      <w:pPr>
        <w:pStyle w:val="c2c28"/>
        <w:spacing w:before="0" w:beforeAutospacing="0" w:after="0" w:afterAutospacing="0"/>
        <w:ind w:right="4"/>
        <w:rPr>
          <w:rFonts w:ascii="Arial" w:hAnsi="Arial" w:cs="Arial"/>
          <w:color w:val="000000"/>
        </w:rPr>
      </w:pPr>
      <w:r w:rsidRPr="00FD33B5">
        <w:rPr>
          <w:rStyle w:val="c8"/>
          <w:color w:val="262626"/>
        </w:rPr>
        <w:t>- Федеральный государственный образовательный стандарт начального общего образования, утвержденный приказом Министерства образования и науки РФ "Об утверждении и введении в действие федерального государственного образовательного стандарт начального общего образования" от 06.10.2009 N 373";</w:t>
      </w:r>
    </w:p>
    <w:p w:rsidR="00AE111C" w:rsidRPr="00FD33B5" w:rsidRDefault="00AE111C" w:rsidP="00AE111C">
      <w:pPr>
        <w:pStyle w:val="c2c28"/>
        <w:spacing w:before="0" w:beforeAutospacing="0" w:after="0" w:afterAutospacing="0"/>
        <w:ind w:right="4"/>
        <w:rPr>
          <w:rFonts w:ascii="Arial" w:hAnsi="Arial" w:cs="Arial"/>
          <w:color w:val="000000"/>
        </w:rPr>
      </w:pPr>
      <w:r w:rsidRPr="00FD33B5">
        <w:rPr>
          <w:rStyle w:val="c8"/>
          <w:color w:val="262626"/>
        </w:rPr>
        <w:t>- Санитарно-эпидемиологические требования к условиям и организации обучения в ОУ (утверждены 29.12.2012г.);</w:t>
      </w:r>
    </w:p>
    <w:p w:rsidR="00AE111C" w:rsidRPr="00FD33B5" w:rsidRDefault="00AE111C" w:rsidP="00AE111C">
      <w:pPr>
        <w:pStyle w:val="c2c28"/>
        <w:spacing w:before="0" w:beforeAutospacing="0" w:after="0" w:afterAutospacing="0"/>
        <w:ind w:right="4"/>
        <w:rPr>
          <w:rFonts w:ascii="Arial" w:hAnsi="Arial" w:cs="Arial"/>
          <w:color w:val="000000"/>
        </w:rPr>
      </w:pPr>
      <w:r w:rsidRPr="00FD33B5">
        <w:rPr>
          <w:rStyle w:val="c8"/>
          <w:color w:val="262626"/>
        </w:rPr>
        <w:t xml:space="preserve">- Положение об организации внеурочной деятельности МКОУ СОШ </w:t>
      </w:r>
      <w:proofErr w:type="spellStart"/>
      <w:r w:rsidRPr="00FD33B5">
        <w:rPr>
          <w:rStyle w:val="c8"/>
          <w:color w:val="262626"/>
        </w:rPr>
        <w:t>ж.д.ст.Просница</w:t>
      </w:r>
      <w:proofErr w:type="spellEnd"/>
      <w:r w:rsidRPr="00FD33B5">
        <w:rPr>
          <w:rStyle w:val="c8"/>
          <w:color w:val="262626"/>
        </w:rPr>
        <w:t>;</w:t>
      </w:r>
    </w:p>
    <w:p w:rsidR="00AE111C" w:rsidRPr="00FD33B5" w:rsidRDefault="00AE111C" w:rsidP="00AE111C">
      <w:pPr>
        <w:pStyle w:val="c2c28"/>
        <w:spacing w:before="0" w:beforeAutospacing="0" w:after="0" w:afterAutospacing="0"/>
        <w:ind w:right="4"/>
        <w:rPr>
          <w:rFonts w:ascii="Arial" w:hAnsi="Arial" w:cs="Arial"/>
          <w:color w:val="000000"/>
        </w:rPr>
      </w:pPr>
      <w:r w:rsidRPr="00FD33B5">
        <w:rPr>
          <w:rStyle w:val="c8"/>
          <w:color w:val="262626"/>
        </w:rPr>
        <w:t xml:space="preserve">- Основная образовательная программа начального общего образования МКОУ СОШ </w:t>
      </w:r>
      <w:proofErr w:type="spellStart"/>
      <w:r w:rsidRPr="00FD33B5">
        <w:rPr>
          <w:rStyle w:val="c8"/>
          <w:color w:val="262626"/>
        </w:rPr>
        <w:t>ж.д.ст.Просница</w:t>
      </w:r>
      <w:proofErr w:type="spellEnd"/>
      <w:r w:rsidRPr="00FD33B5">
        <w:rPr>
          <w:rStyle w:val="c8"/>
          <w:color w:val="262626"/>
        </w:rPr>
        <w:t>;</w:t>
      </w:r>
    </w:p>
    <w:p w:rsidR="00AE111C" w:rsidRPr="00FD33B5" w:rsidRDefault="00AE111C" w:rsidP="00AE111C">
      <w:pPr>
        <w:ind w:firstLine="709"/>
        <w:jc w:val="both"/>
      </w:pPr>
      <w:r w:rsidRPr="00FD33B5">
        <w:t>Программа разработана на основе методических рекомендаций и примерной программы по организации внеурочной деятельности обучающихся начальной школы (М., Просвещение, 2010 г.).</w:t>
      </w:r>
    </w:p>
    <w:p w:rsidR="00AE111C" w:rsidRPr="00FD33B5" w:rsidRDefault="00AE111C" w:rsidP="00AE111C">
      <w:pPr>
        <w:ind w:firstLine="708"/>
        <w:jc w:val="both"/>
      </w:pPr>
      <w:r w:rsidRPr="00FD33B5">
        <w:t xml:space="preserve">Программа «Подвижные игры» имеет </w:t>
      </w:r>
      <w:r w:rsidRPr="00FD33B5">
        <w:rPr>
          <w:b/>
        </w:rPr>
        <w:t xml:space="preserve">физкультурно-оздоровительную направленность.  </w:t>
      </w:r>
      <w:r w:rsidRPr="00FD33B5">
        <w:t>Данная программа реализуется в МКОУ СОШ ж. д. ст. Просница и служит для организации внеурочной деятельности младших школьников.</w:t>
      </w:r>
    </w:p>
    <w:p w:rsidR="00AE111C" w:rsidRPr="00FD33B5" w:rsidRDefault="00AE111C" w:rsidP="00AE111C">
      <w:pPr>
        <w:ind w:firstLine="708"/>
        <w:jc w:val="both"/>
      </w:pPr>
      <w:r w:rsidRPr="00FD33B5">
        <w:rPr>
          <w:b/>
        </w:rPr>
        <w:t>Актуальность программы</w:t>
      </w:r>
      <w:r w:rsidRPr="00FD33B5">
        <w:t xml:space="preserve"> в том, что подвижные игры  являются  важнейшим  средством  развития физической активности младших школьников, одним  из самых любимых и полезных занятий детей данного  возраста. В  основе подвижных игр лежат физические упражнения, движения,  в ходе выполнения которых участники преодолевают ряд препятствий, стремятся достигнуть определённой, заранее поставленной цели. Благодаря большому разнообразию содержания  игровой деятельности, они всесторонне влияют на организм и личность, способствуя решению важнейших специальных задач физического воспитания. Программа актуальна в рамках реализации ФГОС. </w:t>
      </w:r>
    </w:p>
    <w:p w:rsidR="00AE111C" w:rsidRPr="00FD33B5" w:rsidRDefault="00AE111C" w:rsidP="00AE111C">
      <w:pPr>
        <w:ind w:firstLine="708"/>
        <w:jc w:val="both"/>
      </w:pPr>
      <w:r w:rsidRPr="00FD33B5">
        <w:t>В учебном 2017=2018 годах будет проведено 34 занятия один раз в неделю.</w:t>
      </w:r>
    </w:p>
    <w:p w:rsidR="00AE111C" w:rsidRPr="00FD33B5" w:rsidRDefault="00AE111C" w:rsidP="00C16DF9">
      <w:pPr>
        <w:jc w:val="center"/>
        <w:rPr>
          <w:rFonts w:cs="Times New Roman"/>
          <w:b/>
          <w:sz w:val="28"/>
          <w:szCs w:val="28"/>
        </w:rPr>
      </w:pPr>
    </w:p>
    <w:p w:rsidR="00AE111C" w:rsidRDefault="00AE111C" w:rsidP="00AE111C">
      <w:pPr>
        <w:jc w:val="center"/>
        <w:rPr>
          <w:rFonts w:cs="Times New Roman"/>
          <w:b/>
          <w:sz w:val="28"/>
          <w:szCs w:val="28"/>
        </w:rPr>
      </w:pPr>
      <w:r>
        <w:rPr>
          <w:rFonts w:cs="Times New Roman"/>
          <w:b/>
          <w:sz w:val="28"/>
          <w:szCs w:val="28"/>
        </w:rPr>
        <w:t>Аннотация к программе по внеурочной деятельности «Пионербол» для 3 - 4 классов</w:t>
      </w:r>
    </w:p>
    <w:p w:rsidR="00AE111C" w:rsidRDefault="00AE111C" w:rsidP="00AE111C">
      <w:pPr>
        <w:jc w:val="center"/>
        <w:rPr>
          <w:rFonts w:cs="Times New Roman"/>
          <w:b/>
          <w:sz w:val="28"/>
          <w:szCs w:val="28"/>
        </w:rPr>
      </w:pPr>
    </w:p>
    <w:p w:rsidR="00AE111C" w:rsidRPr="00FD33B5" w:rsidRDefault="00AE111C" w:rsidP="00FD33B5">
      <w:pPr>
        <w:shd w:val="clear" w:color="auto" w:fill="FFFFFF"/>
        <w:autoSpaceDE w:val="0"/>
        <w:autoSpaceDN w:val="0"/>
        <w:adjustRightInd w:val="0"/>
        <w:jc w:val="both"/>
        <w:rPr>
          <w:rFonts w:eastAsiaTheme="minorHAnsi" w:cstheme="minorBidi"/>
          <w:lang w:eastAsia="en-US"/>
        </w:rPr>
      </w:pPr>
      <w:r w:rsidRPr="00FD33B5">
        <w:rPr>
          <w:rFonts w:eastAsiaTheme="minorHAnsi" w:cstheme="minorBidi"/>
          <w:b/>
          <w:bCs/>
          <w:i/>
          <w:color w:val="000000"/>
          <w:lang w:eastAsia="en-US"/>
        </w:rPr>
        <w:t>Основными направлениями</w:t>
      </w:r>
      <w:r w:rsidRPr="00FD33B5">
        <w:rPr>
          <w:rFonts w:eastAsiaTheme="minorHAnsi" w:cstheme="minorBidi"/>
          <w:b/>
          <w:bCs/>
          <w:color w:val="000000"/>
          <w:lang w:eastAsia="en-US"/>
        </w:rPr>
        <w:t xml:space="preserve"> </w:t>
      </w:r>
      <w:r w:rsidRPr="00FD33B5">
        <w:rPr>
          <w:rFonts w:eastAsiaTheme="minorHAnsi" w:cstheme="minorBidi"/>
          <w:color w:val="000000"/>
          <w:lang w:eastAsia="en-US"/>
        </w:rPr>
        <w:t>деятельности учебно-спортивной работы являются:</w:t>
      </w:r>
    </w:p>
    <w:p w:rsidR="00AE111C" w:rsidRPr="00FD33B5" w:rsidRDefault="00AE111C" w:rsidP="00FD33B5">
      <w:pPr>
        <w:shd w:val="clear" w:color="auto" w:fill="FFFFFF"/>
        <w:autoSpaceDE w:val="0"/>
        <w:autoSpaceDN w:val="0"/>
        <w:adjustRightInd w:val="0"/>
        <w:jc w:val="both"/>
        <w:rPr>
          <w:rFonts w:eastAsiaTheme="minorHAnsi" w:cstheme="minorBidi"/>
          <w:lang w:eastAsia="en-US"/>
        </w:rPr>
      </w:pPr>
      <w:r w:rsidRPr="00FD33B5">
        <w:rPr>
          <w:rFonts w:eastAsiaTheme="minorHAnsi" w:cstheme="minorBidi"/>
          <w:color w:val="000000"/>
          <w:lang w:eastAsia="en-US"/>
        </w:rPr>
        <w:t>• укрепление здоровья, повышение физической подготовленности и формирование двигательного опыта;</w:t>
      </w:r>
    </w:p>
    <w:p w:rsidR="00AE111C" w:rsidRPr="00FD33B5" w:rsidRDefault="00AE111C" w:rsidP="00FD33B5">
      <w:pPr>
        <w:shd w:val="clear" w:color="auto" w:fill="FFFFFF"/>
        <w:autoSpaceDE w:val="0"/>
        <w:autoSpaceDN w:val="0"/>
        <w:adjustRightInd w:val="0"/>
        <w:jc w:val="both"/>
        <w:rPr>
          <w:rFonts w:eastAsiaTheme="minorHAnsi" w:cstheme="minorBidi"/>
          <w:lang w:eastAsia="en-US"/>
        </w:rPr>
      </w:pPr>
      <w:r w:rsidRPr="00FD33B5">
        <w:rPr>
          <w:rFonts w:eastAsiaTheme="minorHAnsi" w:cstheme="minorBidi"/>
          <w:color w:val="000000"/>
          <w:lang w:eastAsia="en-US"/>
        </w:rPr>
        <w:t>•   развитие физических качеств: силы, быстроты, выносливости, ловкости;</w:t>
      </w:r>
    </w:p>
    <w:p w:rsidR="00AE111C" w:rsidRPr="00FD33B5" w:rsidRDefault="00AE111C" w:rsidP="00FD33B5">
      <w:pPr>
        <w:shd w:val="clear" w:color="auto" w:fill="FFFFFF"/>
        <w:autoSpaceDE w:val="0"/>
        <w:autoSpaceDN w:val="0"/>
        <w:adjustRightInd w:val="0"/>
        <w:jc w:val="both"/>
        <w:rPr>
          <w:rFonts w:eastAsiaTheme="minorHAnsi" w:cstheme="minorBidi"/>
          <w:lang w:eastAsia="en-US"/>
        </w:rPr>
      </w:pPr>
      <w:r w:rsidRPr="00FD33B5">
        <w:rPr>
          <w:rFonts w:eastAsiaTheme="minorHAnsi" w:cstheme="minorBidi"/>
          <w:color w:val="000000"/>
          <w:lang w:eastAsia="en-US"/>
        </w:rPr>
        <w:t>• воспитание культуры общения со сверстниками и сотрудничества в условиях учебной, игровой и спортивной деятельности;</w:t>
      </w:r>
    </w:p>
    <w:p w:rsidR="00AE111C" w:rsidRPr="00FD33B5" w:rsidRDefault="00AE111C" w:rsidP="00FD33B5">
      <w:pPr>
        <w:jc w:val="both"/>
        <w:rPr>
          <w:rFonts w:eastAsiaTheme="minorHAnsi" w:cstheme="minorBidi"/>
          <w:color w:val="000000"/>
          <w:lang w:eastAsia="en-US"/>
        </w:rPr>
      </w:pPr>
      <w:r w:rsidRPr="00FD33B5">
        <w:rPr>
          <w:rFonts w:eastAsiaTheme="minorHAnsi" w:cstheme="minorBidi"/>
          <w:color w:val="000000"/>
          <w:lang w:eastAsia="en-US"/>
        </w:rPr>
        <w:t>•   участие в соревнованиях.</w:t>
      </w:r>
    </w:p>
    <w:p w:rsidR="00AE111C" w:rsidRPr="00FD33B5" w:rsidRDefault="00AE111C" w:rsidP="00FD33B5">
      <w:pPr>
        <w:jc w:val="both"/>
        <w:rPr>
          <w:rFonts w:eastAsiaTheme="minorHAnsi" w:cstheme="minorBidi"/>
          <w:lang w:eastAsia="en-US"/>
        </w:rPr>
      </w:pPr>
      <w:r w:rsidRPr="00FD33B5">
        <w:rPr>
          <w:rFonts w:eastAsiaTheme="minorHAnsi" w:cstheme="minorBidi"/>
          <w:b/>
          <w:lang w:eastAsia="en-US"/>
        </w:rPr>
        <w:t xml:space="preserve">      </w:t>
      </w:r>
      <w:r w:rsidRPr="00FD33B5">
        <w:rPr>
          <w:rFonts w:eastAsiaTheme="minorHAnsi" w:cstheme="minorBidi"/>
          <w:lang w:eastAsia="en-US"/>
        </w:rPr>
        <w:t xml:space="preserve"> Программа направлена не только на физическое развитие ребенка, но и на </w:t>
      </w:r>
      <w:proofErr w:type="spellStart"/>
      <w:r w:rsidRPr="00FD33B5">
        <w:rPr>
          <w:rFonts w:eastAsiaTheme="minorHAnsi" w:cstheme="minorBidi"/>
          <w:lang w:eastAsia="en-US"/>
        </w:rPr>
        <w:t>психо</w:t>
      </w:r>
      <w:proofErr w:type="spellEnd"/>
      <w:r w:rsidRPr="00FD33B5">
        <w:rPr>
          <w:rFonts w:eastAsiaTheme="minorHAnsi" w:cstheme="minorBidi"/>
          <w:lang w:eastAsia="en-US"/>
        </w:rPr>
        <w:t>-эмоциональное и социальное развитие личности.</w:t>
      </w:r>
    </w:p>
    <w:p w:rsidR="00AE111C" w:rsidRPr="00FD33B5" w:rsidRDefault="00AE111C" w:rsidP="00FD33B5">
      <w:pPr>
        <w:jc w:val="both"/>
        <w:rPr>
          <w:rFonts w:eastAsiaTheme="minorHAnsi" w:cstheme="minorBidi"/>
          <w:lang w:eastAsia="en-US"/>
        </w:rPr>
      </w:pPr>
      <w:r w:rsidRPr="00FD33B5">
        <w:rPr>
          <w:rFonts w:eastAsiaTheme="minorHAnsi" w:cstheme="minorBidi"/>
          <w:b/>
          <w:lang w:eastAsia="en-US"/>
        </w:rPr>
        <w:t xml:space="preserve">      </w:t>
      </w:r>
      <w:r w:rsidRPr="00FD33B5">
        <w:rPr>
          <w:rFonts w:eastAsiaTheme="minorHAnsi" w:cstheme="minorBidi"/>
          <w:b/>
          <w:i/>
          <w:lang w:eastAsia="en-US"/>
        </w:rPr>
        <w:t>Актуальность программы</w:t>
      </w:r>
      <w:r w:rsidRPr="00FD33B5">
        <w:rPr>
          <w:rFonts w:eastAsiaTheme="minorHAnsi" w:cstheme="minorBidi"/>
          <w:lang w:eastAsia="en-US"/>
        </w:rPr>
        <w:t xml:space="preserve"> заключается в том что, она ориентирована, прежде всего, на реализацию двигательной потребности ребенка с учетом его конституционных особенностей и физических возможностей.</w:t>
      </w:r>
    </w:p>
    <w:p w:rsidR="00AE111C" w:rsidRPr="00FD33B5" w:rsidRDefault="00AE111C" w:rsidP="00FD33B5">
      <w:pPr>
        <w:jc w:val="both"/>
        <w:rPr>
          <w:rFonts w:eastAsiaTheme="minorHAnsi" w:cstheme="minorBidi"/>
          <w:lang w:eastAsia="en-US"/>
        </w:rPr>
      </w:pPr>
      <w:r w:rsidRPr="00FD33B5">
        <w:rPr>
          <w:rFonts w:eastAsiaTheme="minorHAnsi" w:cstheme="minorBidi"/>
          <w:lang w:eastAsia="en-US"/>
        </w:rPr>
        <w:t xml:space="preserve">        Пионербол – это увлекательная и массовая подвижная игра. Она проста, эмоциональна и отличается высоким оздоровительным эффектом. Чтобы играть в пионербол, нужно быст</w:t>
      </w:r>
      <w:r w:rsidRPr="00FD33B5">
        <w:rPr>
          <w:rFonts w:eastAsiaTheme="minorHAnsi" w:cstheme="minorBidi"/>
          <w:lang w:eastAsia="en-US"/>
        </w:rPr>
        <w:lastRenderedPageBreak/>
        <w:t xml:space="preserve">ро бегать, мгновенно изменять движения по направлению и скорости, высоко прыгать, обладать силой, ловкостью, выносливостью. Выполнение движений с мячом сопровождается эмоциональным напряжением, выявляет активизацию деятельности </w:t>
      </w:r>
      <w:proofErr w:type="spellStart"/>
      <w:r w:rsidRPr="00FD33B5">
        <w:rPr>
          <w:rFonts w:eastAsiaTheme="minorHAnsi" w:cstheme="minorBidi"/>
          <w:lang w:eastAsia="en-US"/>
        </w:rPr>
        <w:t>сердечнососудистой</w:t>
      </w:r>
      <w:proofErr w:type="spellEnd"/>
      <w:r w:rsidRPr="00FD33B5">
        <w:rPr>
          <w:rFonts w:eastAsiaTheme="minorHAnsi" w:cstheme="minorBidi"/>
          <w:lang w:eastAsia="en-US"/>
        </w:rPr>
        <w:t xml:space="preserve"> и дыхательной систем. Игра развивает мгновенную реакцию на зрительные и слуховые сигналы, повышает мышечное чувство, способность к быстрым чередованиям напряжений и расслаблений мышц. В учебном 2017-2018 годах будет дано 34 занятия, один раз в неделю.</w:t>
      </w:r>
    </w:p>
    <w:p w:rsidR="00AE111C" w:rsidRPr="00FD33B5" w:rsidRDefault="00AE111C" w:rsidP="00FD33B5">
      <w:pPr>
        <w:jc w:val="center"/>
        <w:rPr>
          <w:rFonts w:ascii="Tahoma" w:hAnsi="Tahoma" w:cs="Tahoma"/>
          <w:color w:val="000000"/>
          <w:sz w:val="18"/>
          <w:szCs w:val="18"/>
          <w:lang w:eastAsia="ru-RU"/>
        </w:rPr>
      </w:pPr>
      <w:r w:rsidRPr="00FD33B5">
        <w:rPr>
          <w:rFonts w:cs="Times New Roman"/>
          <w:b/>
          <w:bCs/>
          <w:color w:val="000000"/>
          <w:lang w:eastAsia="ru-RU"/>
        </w:rPr>
        <w:t>Планируемые результаты освоения обучающимися учебной дисциплины.</w:t>
      </w:r>
    </w:p>
    <w:p w:rsidR="00AE111C" w:rsidRPr="00FD33B5" w:rsidRDefault="00AE111C" w:rsidP="00FD33B5">
      <w:pPr>
        <w:shd w:val="clear" w:color="auto" w:fill="FFFFFF"/>
        <w:rPr>
          <w:rFonts w:cs="Times New Roman"/>
          <w:color w:val="000000"/>
          <w:lang w:eastAsia="ru-RU"/>
        </w:rPr>
      </w:pPr>
      <w:r w:rsidRPr="00FD33B5">
        <w:rPr>
          <w:rFonts w:cs="Times New Roman"/>
          <w:color w:val="000000"/>
          <w:lang w:eastAsia="ru-RU"/>
        </w:rPr>
        <w:t>По окончании курса учащиеся должны владеть понятиями «Техника игры», «Тактика игры», знать правила игры, владеть основными техническими приемами, применять полученные знания в игре и организации самостоятельных занятий пионерболом, сформировать первичные навыки судейства.</w:t>
      </w:r>
    </w:p>
    <w:p w:rsidR="00AE111C" w:rsidRDefault="00AE111C" w:rsidP="00FD33B5">
      <w:pPr>
        <w:shd w:val="clear" w:color="auto" w:fill="FFFFFF"/>
        <w:rPr>
          <w:rFonts w:ascii="Tahoma" w:hAnsi="Tahoma" w:cs="Tahoma"/>
          <w:color w:val="000000"/>
          <w:sz w:val="20"/>
          <w:szCs w:val="18"/>
          <w:lang w:eastAsia="ru-RU"/>
        </w:rPr>
      </w:pPr>
    </w:p>
    <w:p w:rsidR="00FD33B5" w:rsidRDefault="00FD33B5" w:rsidP="00FD33B5">
      <w:pPr>
        <w:jc w:val="center"/>
        <w:rPr>
          <w:rFonts w:cs="Times New Roman"/>
          <w:b/>
          <w:sz w:val="28"/>
          <w:szCs w:val="28"/>
        </w:rPr>
      </w:pPr>
      <w:r>
        <w:rPr>
          <w:rFonts w:cs="Times New Roman"/>
          <w:b/>
          <w:sz w:val="28"/>
          <w:szCs w:val="28"/>
        </w:rPr>
        <w:t xml:space="preserve">Аннотация к программе по внеурочной деятельности «Хип-хоп» </w:t>
      </w:r>
    </w:p>
    <w:p w:rsidR="00FD33B5" w:rsidRDefault="00FD33B5" w:rsidP="00FD33B5">
      <w:pPr>
        <w:jc w:val="center"/>
        <w:rPr>
          <w:rFonts w:cs="Times New Roman"/>
          <w:b/>
          <w:sz w:val="28"/>
          <w:szCs w:val="28"/>
        </w:rPr>
      </w:pPr>
      <w:r>
        <w:rPr>
          <w:rFonts w:cs="Times New Roman"/>
          <w:b/>
          <w:sz w:val="28"/>
          <w:szCs w:val="28"/>
        </w:rPr>
        <w:t>для 1 - 4 классов</w:t>
      </w:r>
    </w:p>
    <w:p w:rsidR="00FD33B5" w:rsidRPr="00FD33B5" w:rsidRDefault="00FD33B5" w:rsidP="00FD33B5">
      <w:pPr>
        <w:shd w:val="clear" w:color="auto" w:fill="FFFFFF"/>
        <w:rPr>
          <w:rFonts w:ascii="Tahoma" w:hAnsi="Tahoma" w:cs="Tahoma"/>
          <w:color w:val="000000"/>
          <w:sz w:val="18"/>
          <w:szCs w:val="18"/>
          <w:lang w:eastAsia="ru-RU"/>
        </w:rPr>
      </w:pPr>
    </w:p>
    <w:p w:rsidR="00FD33B5" w:rsidRPr="00FD33B5" w:rsidRDefault="00FD33B5" w:rsidP="00FD33B5">
      <w:pPr>
        <w:spacing w:line="276" w:lineRule="auto"/>
        <w:ind w:firstLine="708"/>
        <w:jc w:val="both"/>
        <w:rPr>
          <w:rFonts w:eastAsia="Calibri" w:cs="Times New Roman"/>
          <w:lang w:eastAsia="en-US"/>
        </w:rPr>
      </w:pPr>
      <w:r w:rsidRPr="00FD33B5">
        <w:rPr>
          <w:rFonts w:eastAsia="Calibri" w:cs="Times New Roman"/>
          <w:lang w:eastAsia="en-US"/>
        </w:rPr>
        <w:t>Программа по внеурочной деятельности разработана в соответствии с требованиями Федерального государственного стандарта начального общего образования.</w:t>
      </w:r>
    </w:p>
    <w:p w:rsidR="00FD33B5" w:rsidRPr="00FD33B5" w:rsidRDefault="00FD33B5" w:rsidP="00FD33B5">
      <w:pPr>
        <w:spacing w:line="276" w:lineRule="auto"/>
        <w:jc w:val="both"/>
        <w:rPr>
          <w:rFonts w:eastAsia="Calibri" w:cs="Times New Roman"/>
          <w:lang w:eastAsia="en-US"/>
        </w:rPr>
      </w:pPr>
      <w:r w:rsidRPr="00FD33B5">
        <w:rPr>
          <w:rFonts w:eastAsia="Calibri" w:cs="Times New Roman"/>
          <w:lang w:eastAsia="en-US"/>
        </w:rPr>
        <w:t xml:space="preserve">       Данная танцевальная направленность, предполагает  изучение  материала,  обучение  хореографии  и  формирование музыкального  слуха  детей  младшего  школьного  возраста, ориентирована  на  расширение  знаний  детей  за  счет  отработки  шагов  и хореографии в определенной стилистике.</w:t>
      </w:r>
    </w:p>
    <w:p w:rsidR="00FD33B5" w:rsidRPr="00FD33B5" w:rsidRDefault="00FD33B5" w:rsidP="00FD33B5">
      <w:pPr>
        <w:widowControl w:val="0"/>
        <w:spacing w:line="276" w:lineRule="auto"/>
        <w:ind w:firstLine="567"/>
        <w:jc w:val="both"/>
        <w:rPr>
          <w:rFonts w:ascii="Calibri" w:eastAsia="Calibri" w:hAnsi="Calibri" w:cs="Times New Roman"/>
          <w:sz w:val="20"/>
          <w:szCs w:val="28"/>
          <w:lang w:eastAsia="en-US"/>
        </w:rPr>
      </w:pPr>
      <w:proofErr w:type="gramStart"/>
      <w:r w:rsidRPr="00FD33B5">
        <w:rPr>
          <w:rFonts w:eastAsia="Calibri" w:cs="Times New Roman"/>
          <w:iCs/>
          <w:szCs w:val="28"/>
          <w:lang w:eastAsia="en-US"/>
        </w:rPr>
        <w:t xml:space="preserve">Данная </w:t>
      </w:r>
      <w:r w:rsidRPr="00FD33B5">
        <w:rPr>
          <w:rFonts w:cs="Times New Roman"/>
          <w:szCs w:val="28"/>
          <w:lang w:eastAsia="ru-RU"/>
        </w:rPr>
        <w:t xml:space="preserve"> программа</w:t>
      </w:r>
      <w:proofErr w:type="gramEnd"/>
      <w:r w:rsidRPr="00FD33B5">
        <w:rPr>
          <w:rFonts w:cs="Times New Roman"/>
          <w:szCs w:val="28"/>
          <w:lang w:eastAsia="ru-RU"/>
        </w:rPr>
        <w:t xml:space="preserve"> поможет учащимся творчески само-выразиться и проявить себя посредством пластики, ритмики и импровизации, а также послужит </w:t>
      </w:r>
      <w:r w:rsidRPr="00FD33B5">
        <w:rPr>
          <w:rFonts w:eastAsia="Calibri" w:cs="Times New Roman"/>
          <w:szCs w:val="28"/>
          <w:lang w:eastAsia="en-US"/>
        </w:rPr>
        <w:t>развитием физических качеств, таких как гибкость, координация, быстрота, выносливость и сила.</w:t>
      </w:r>
      <w:r w:rsidRPr="00FD33B5">
        <w:rPr>
          <w:rFonts w:ascii="Calibri" w:eastAsia="Calibri" w:hAnsi="Calibri" w:cs="Times New Roman"/>
          <w:szCs w:val="28"/>
          <w:lang w:eastAsia="en-US"/>
        </w:rPr>
        <w:t xml:space="preserve"> </w:t>
      </w:r>
      <w:r w:rsidRPr="00FD33B5">
        <w:rPr>
          <w:rFonts w:eastAsia="Calibri" w:cs="Times New Roman"/>
          <w:szCs w:val="28"/>
          <w:lang w:eastAsia="en-US"/>
        </w:rPr>
        <w:t>Одними из главных задач обучения и воспитания детей на занятиях являются развитие чувства ритма, музыкальности, воображения, а также развитие творческой инициативы детей.</w:t>
      </w:r>
    </w:p>
    <w:p w:rsidR="00FD33B5" w:rsidRPr="00FD33B5" w:rsidRDefault="00FD33B5" w:rsidP="00FD33B5">
      <w:pPr>
        <w:ind w:right="147" w:firstLine="147"/>
        <w:rPr>
          <w:rFonts w:cs="Times New Roman"/>
          <w:b/>
          <w:bCs/>
          <w:szCs w:val="28"/>
          <w:lang w:eastAsia="ru-RU"/>
        </w:rPr>
      </w:pPr>
      <w:r w:rsidRPr="00FD33B5">
        <w:rPr>
          <w:rFonts w:cs="Times New Roman"/>
          <w:b/>
          <w:bCs/>
          <w:szCs w:val="28"/>
          <w:lang w:eastAsia="ru-RU"/>
        </w:rPr>
        <w:t>Задачи программы:</w:t>
      </w:r>
    </w:p>
    <w:p w:rsidR="00FD33B5" w:rsidRPr="00FD33B5" w:rsidRDefault="00FD33B5" w:rsidP="00FD33B5">
      <w:pPr>
        <w:ind w:left="147" w:right="147" w:firstLine="601"/>
        <w:rPr>
          <w:rFonts w:cs="Times New Roman"/>
          <w:bCs/>
          <w:i/>
          <w:szCs w:val="28"/>
          <w:lang w:eastAsia="ru-RU"/>
        </w:rPr>
      </w:pPr>
      <w:proofErr w:type="gramStart"/>
      <w:r w:rsidRPr="00FD33B5">
        <w:rPr>
          <w:rFonts w:cs="Times New Roman"/>
          <w:bCs/>
          <w:i/>
          <w:szCs w:val="28"/>
          <w:lang w:eastAsia="ru-RU"/>
        </w:rPr>
        <w:t xml:space="preserve">Обучающие:   </w:t>
      </w:r>
      <w:proofErr w:type="gramEnd"/>
      <w:r w:rsidRPr="00FD33B5">
        <w:rPr>
          <w:rFonts w:cs="Times New Roman"/>
          <w:bCs/>
          <w:i/>
          <w:szCs w:val="28"/>
          <w:lang w:eastAsia="ru-RU"/>
        </w:rPr>
        <w:t xml:space="preserve">                                                                             </w:t>
      </w:r>
      <w:r w:rsidRPr="00FD33B5">
        <w:rPr>
          <w:rFonts w:cs="Times New Roman"/>
          <w:bCs/>
          <w:szCs w:val="28"/>
          <w:lang w:eastAsia="ru-RU"/>
        </w:rPr>
        <w:t>1.Ознакомить детей с терминологией современного танца, научить использовать ее в работе.</w:t>
      </w:r>
    </w:p>
    <w:p w:rsidR="00FD33B5" w:rsidRPr="00FD33B5" w:rsidRDefault="00FD33B5" w:rsidP="00FD33B5">
      <w:pPr>
        <w:ind w:left="147" w:right="147" w:firstLine="601"/>
        <w:rPr>
          <w:rFonts w:cs="Times New Roman"/>
          <w:bCs/>
          <w:szCs w:val="28"/>
          <w:lang w:eastAsia="ru-RU"/>
        </w:rPr>
      </w:pPr>
      <w:r w:rsidRPr="00FD33B5">
        <w:rPr>
          <w:rFonts w:cs="Times New Roman"/>
          <w:bCs/>
          <w:szCs w:val="28"/>
          <w:lang w:eastAsia="ru-RU"/>
        </w:rPr>
        <w:t>2. Научить выполнять движения одновременно с показом педагога, сохраняя при этом правильное положение корпуса, ног, рук, головы в пространстве (формирование двигательных навыков).</w:t>
      </w:r>
    </w:p>
    <w:p w:rsidR="00FD33B5" w:rsidRPr="00FD33B5" w:rsidRDefault="00FD33B5" w:rsidP="00FD33B5">
      <w:pPr>
        <w:ind w:left="147" w:right="147" w:firstLine="601"/>
        <w:rPr>
          <w:rFonts w:cs="Times New Roman"/>
          <w:bCs/>
          <w:szCs w:val="28"/>
          <w:lang w:eastAsia="ru-RU"/>
        </w:rPr>
      </w:pPr>
      <w:r w:rsidRPr="00FD33B5">
        <w:rPr>
          <w:rFonts w:cs="Times New Roman"/>
          <w:bCs/>
          <w:szCs w:val="28"/>
          <w:lang w:eastAsia="ru-RU"/>
        </w:rPr>
        <w:t>3.</w:t>
      </w:r>
      <w:proofErr w:type="gramStart"/>
      <w:r w:rsidRPr="00FD33B5">
        <w:rPr>
          <w:rFonts w:cs="Times New Roman"/>
          <w:bCs/>
          <w:szCs w:val="28"/>
          <w:lang w:eastAsia="ru-RU"/>
        </w:rPr>
        <w:t>Научить  самостоятельно</w:t>
      </w:r>
      <w:proofErr w:type="gramEnd"/>
      <w:r w:rsidRPr="00FD33B5">
        <w:rPr>
          <w:rFonts w:cs="Times New Roman"/>
          <w:bCs/>
          <w:szCs w:val="28"/>
          <w:lang w:eastAsia="ru-RU"/>
        </w:rPr>
        <w:t xml:space="preserve"> отрабатывать отдельные движения и комбинации.</w:t>
      </w:r>
    </w:p>
    <w:p w:rsidR="00FD33B5" w:rsidRPr="00FD33B5" w:rsidRDefault="00FD33B5" w:rsidP="00FD33B5">
      <w:pPr>
        <w:ind w:left="147" w:right="147" w:firstLine="601"/>
        <w:rPr>
          <w:rFonts w:cs="Times New Roman"/>
          <w:bCs/>
          <w:szCs w:val="28"/>
          <w:lang w:eastAsia="ru-RU"/>
        </w:rPr>
      </w:pPr>
      <w:r w:rsidRPr="00FD33B5">
        <w:rPr>
          <w:rFonts w:cs="Times New Roman"/>
          <w:bCs/>
          <w:szCs w:val="28"/>
          <w:lang w:eastAsia="ru-RU"/>
        </w:rPr>
        <w:t>4 .Научить выполнять движения в соответствии с музыкальным сопровождением.</w:t>
      </w:r>
    </w:p>
    <w:p w:rsidR="00FD33B5" w:rsidRPr="00FD33B5" w:rsidRDefault="00FD33B5" w:rsidP="00FD33B5">
      <w:pPr>
        <w:ind w:left="147" w:right="147" w:firstLine="601"/>
        <w:rPr>
          <w:rFonts w:cs="Times New Roman"/>
          <w:bCs/>
          <w:szCs w:val="28"/>
          <w:lang w:eastAsia="ru-RU"/>
        </w:rPr>
      </w:pPr>
      <w:r w:rsidRPr="00FD33B5">
        <w:rPr>
          <w:rFonts w:cs="Times New Roman"/>
          <w:bCs/>
          <w:szCs w:val="28"/>
          <w:lang w:eastAsia="ru-RU"/>
        </w:rPr>
        <w:t>5. Научить работать импровизированно.</w:t>
      </w:r>
    </w:p>
    <w:p w:rsidR="00FD33B5" w:rsidRPr="00FD33B5" w:rsidRDefault="00FD33B5" w:rsidP="00FD33B5">
      <w:pPr>
        <w:ind w:left="147" w:right="147" w:firstLine="601"/>
        <w:rPr>
          <w:rFonts w:cs="Times New Roman"/>
          <w:bCs/>
          <w:szCs w:val="28"/>
          <w:lang w:eastAsia="ru-RU"/>
        </w:rPr>
      </w:pPr>
      <w:r w:rsidRPr="00FD33B5">
        <w:rPr>
          <w:rFonts w:cs="Times New Roman"/>
          <w:bCs/>
          <w:szCs w:val="28"/>
          <w:lang w:eastAsia="ru-RU"/>
        </w:rPr>
        <w:t>6.Научить работать в коллективе, чувствовать друг друга в танце.</w:t>
      </w:r>
    </w:p>
    <w:p w:rsidR="00FD33B5" w:rsidRPr="00FD33B5" w:rsidRDefault="00FD33B5" w:rsidP="00FD33B5">
      <w:pPr>
        <w:rPr>
          <w:rFonts w:cs="Times New Roman"/>
          <w:bCs/>
          <w:i/>
          <w:szCs w:val="28"/>
          <w:lang w:eastAsia="ru-RU"/>
        </w:rPr>
      </w:pPr>
      <w:r w:rsidRPr="00FD33B5">
        <w:rPr>
          <w:rFonts w:cs="Times New Roman"/>
          <w:bCs/>
          <w:i/>
          <w:szCs w:val="28"/>
          <w:lang w:eastAsia="ru-RU"/>
        </w:rPr>
        <w:t>Развивающие:</w:t>
      </w:r>
    </w:p>
    <w:p w:rsidR="00FD33B5" w:rsidRPr="00FD33B5" w:rsidRDefault="00FD33B5" w:rsidP="00FD33B5">
      <w:pPr>
        <w:rPr>
          <w:rFonts w:cs="Times New Roman"/>
          <w:bCs/>
          <w:i/>
          <w:szCs w:val="28"/>
          <w:lang w:eastAsia="ru-RU"/>
        </w:rPr>
      </w:pPr>
      <w:r w:rsidRPr="00FD33B5">
        <w:rPr>
          <w:rFonts w:cs="Times New Roman"/>
          <w:szCs w:val="28"/>
          <w:lang w:eastAsia="ru-RU"/>
        </w:rPr>
        <w:t>1. Развитие координации и пластики, необходимой для танцевального исполнения в соответствии с особенностями жанра.</w:t>
      </w:r>
    </w:p>
    <w:p w:rsidR="00FD33B5" w:rsidRPr="00FD33B5" w:rsidRDefault="00FD33B5" w:rsidP="00FD33B5">
      <w:pPr>
        <w:rPr>
          <w:rFonts w:cs="Times New Roman"/>
          <w:szCs w:val="28"/>
          <w:lang w:eastAsia="ru-RU"/>
        </w:rPr>
      </w:pPr>
      <w:r w:rsidRPr="00FD33B5">
        <w:rPr>
          <w:rFonts w:cs="Times New Roman"/>
          <w:szCs w:val="28"/>
          <w:lang w:eastAsia="ru-RU"/>
        </w:rPr>
        <w:t>2.Развитие чувства ритма, музыкальности .</w:t>
      </w:r>
    </w:p>
    <w:p w:rsidR="00FD33B5" w:rsidRPr="00FD33B5" w:rsidRDefault="00FD33B5" w:rsidP="00FD33B5">
      <w:pPr>
        <w:rPr>
          <w:rFonts w:cs="Times New Roman"/>
          <w:szCs w:val="28"/>
          <w:lang w:eastAsia="ru-RU"/>
        </w:rPr>
      </w:pPr>
      <w:r w:rsidRPr="00FD33B5">
        <w:rPr>
          <w:rFonts w:cs="Times New Roman"/>
          <w:szCs w:val="28"/>
          <w:lang w:eastAsia="ru-RU"/>
        </w:rPr>
        <w:t>3.Развитие воображения, умения передать музыку и содержание образа движением.</w:t>
      </w:r>
    </w:p>
    <w:p w:rsidR="00FD33B5" w:rsidRPr="00FD33B5" w:rsidRDefault="00FD33B5" w:rsidP="00FD33B5">
      <w:pPr>
        <w:rPr>
          <w:rFonts w:cs="Times New Roman"/>
          <w:szCs w:val="28"/>
          <w:lang w:eastAsia="ru-RU"/>
        </w:rPr>
      </w:pPr>
      <w:r w:rsidRPr="00FD33B5">
        <w:rPr>
          <w:rFonts w:cs="Times New Roman"/>
          <w:szCs w:val="28"/>
          <w:lang w:eastAsia="ru-RU"/>
        </w:rPr>
        <w:t>4. Развитие творческой инициативы детей</w:t>
      </w:r>
    </w:p>
    <w:p w:rsidR="00FD33B5" w:rsidRPr="00FD33B5" w:rsidRDefault="00FD33B5" w:rsidP="00FD33B5">
      <w:pPr>
        <w:ind w:right="147"/>
        <w:rPr>
          <w:rFonts w:cs="Times New Roman"/>
          <w:bCs/>
          <w:i/>
          <w:szCs w:val="28"/>
          <w:lang w:eastAsia="ru-RU"/>
        </w:rPr>
      </w:pPr>
      <w:r w:rsidRPr="00FD33B5">
        <w:rPr>
          <w:rFonts w:cs="Times New Roman"/>
          <w:bCs/>
          <w:i/>
          <w:szCs w:val="28"/>
          <w:lang w:eastAsia="ru-RU"/>
        </w:rPr>
        <w:t>Воспитывающие:</w:t>
      </w:r>
    </w:p>
    <w:p w:rsidR="00FD33B5" w:rsidRPr="00FD33B5" w:rsidRDefault="00FD33B5" w:rsidP="00FD33B5">
      <w:pPr>
        <w:ind w:right="147"/>
        <w:rPr>
          <w:rFonts w:cs="Times New Roman"/>
          <w:szCs w:val="28"/>
          <w:lang w:eastAsia="ru-RU"/>
        </w:rPr>
      </w:pPr>
      <w:r w:rsidRPr="00FD33B5">
        <w:rPr>
          <w:rFonts w:cs="Times New Roman"/>
          <w:szCs w:val="28"/>
          <w:lang w:eastAsia="ru-RU"/>
        </w:rPr>
        <w:t>1.Воспитание художественного вкуса.</w:t>
      </w:r>
    </w:p>
    <w:p w:rsidR="00FD33B5" w:rsidRPr="00FD33B5" w:rsidRDefault="00FD33B5" w:rsidP="00FD33B5">
      <w:pPr>
        <w:ind w:left="147" w:right="147"/>
        <w:rPr>
          <w:rFonts w:cs="Times New Roman"/>
          <w:szCs w:val="28"/>
          <w:lang w:eastAsia="ru-RU"/>
        </w:rPr>
      </w:pPr>
      <w:r w:rsidRPr="00FD33B5">
        <w:rPr>
          <w:rFonts w:cs="Times New Roman"/>
          <w:szCs w:val="28"/>
          <w:lang w:eastAsia="ru-RU"/>
        </w:rPr>
        <w:t>2.Воспитание  позитивного отношения к товарищам, посредством совместной работы на уроках, и концертной деятельности.</w:t>
      </w:r>
    </w:p>
    <w:p w:rsidR="00FD33B5" w:rsidRPr="00FD33B5" w:rsidRDefault="00FD33B5" w:rsidP="00FD33B5">
      <w:pPr>
        <w:ind w:left="147" w:right="147"/>
        <w:rPr>
          <w:rFonts w:cs="Times New Roman"/>
          <w:szCs w:val="28"/>
          <w:lang w:eastAsia="ru-RU"/>
        </w:rPr>
      </w:pPr>
      <w:r w:rsidRPr="00FD33B5">
        <w:rPr>
          <w:rFonts w:cs="Times New Roman"/>
          <w:szCs w:val="28"/>
          <w:lang w:eastAsia="ru-RU"/>
        </w:rPr>
        <w:t>3.Воспитание интереса к музыкальному творчеству, хореографии, искусству.</w:t>
      </w:r>
    </w:p>
    <w:p w:rsidR="00FD33B5" w:rsidRPr="00FD33B5" w:rsidRDefault="00FD33B5" w:rsidP="00FD33B5">
      <w:pPr>
        <w:ind w:right="147"/>
        <w:rPr>
          <w:rFonts w:cs="Times New Roman"/>
          <w:szCs w:val="28"/>
          <w:lang w:eastAsia="ru-RU"/>
        </w:rPr>
      </w:pPr>
      <w:r w:rsidRPr="00FD33B5">
        <w:rPr>
          <w:rFonts w:cs="Times New Roman"/>
          <w:szCs w:val="28"/>
          <w:lang w:eastAsia="ru-RU"/>
        </w:rPr>
        <w:t>4. Формирование навыков здорового образа жизни.</w:t>
      </w:r>
    </w:p>
    <w:p w:rsidR="00FD33B5" w:rsidRPr="00FD33B5" w:rsidRDefault="00FD33B5" w:rsidP="00FD33B5">
      <w:pPr>
        <w:ind w:right="147"/>
        <w:rPr>
          <w:rFonts w:cs="Times New Roman"/>
          <w:szCs w:val="28"/>
          <w:lang w:eastAsia="ru-RU"/>
        </w:rPr>
      </w:pPr>
      <w:r w:rsidRPr="00FD33B5">
        <w:rPr>
          <w:rFonts w:cs="Times New Roman"/>
          <w:szCs w:val="28"/>
          <w:lang w:eastAsia="ru-RU"/>
        </w:rPr>
        <w:t>5. Развитие  коммуникативных навыков.</w:t>
      </w:r>
    </w:p>
    <w:p w:rsidR="00FD33B5" w:rsidRPr="00FD33B5" w:rsidRDefault="00FD33B5" w:rsidP="00FD33B5">
      <w:pPr>
        <w:ind w:left="147" w:right="147" w:firstLine="601"/>
        <w:rPr>
          <w:rFonts w:cs="Times New Roman"/>
          <w:szCs w:val="28"/>
          <w:lang w:eastAsia="ru-RU"/>
        </w:rPr>
      </w:pPr>
    </w:p>
    <w:p w:rsidR="00FD33B5" w:rsidRPr="00FD33B5" w:rsidRDefault="00FD33B5" w:rsidP="00FD33B5">
      <w:pPr>
        <w:ind w:left="147" w:right="147"/>
        <w:rPr>
          <w:rFonts w:cs="Times New Roman"/>
          <w:szCs w:val="28"/>
          <w:lang w:eastAsia="ru-RU"/>
        </w:rPr>
      </w:pPr>
      <w:r w:rsidRPr="00FD33B5">
        <w:rPr>
          <w:rFonts w:cs="Times New Roman"/>
          <w:b/>
          <w:szCs w:val="28"/>
          <w:lang w:eastAsia="ru-RU"/>
        </w:rPr>
        <w:t>Цель программы</w:t>
      </w:r>
      <w:r w:rsidRPr="00FD33B5">
        <w:rPr>
          <w:rFonts w:cs="Times New Roman"/>
          <w:szCs w:val="28"/>
          <w:lang w:eastAsia="ru-RU"/>
        </w:rPr>
        <w:t>: приобщение детей к искусству современного танца, развитие их художественного вкуса, потребностей и интересов, имеющих общественно значимый характер в молодежной культуре посредством занятий  в танцевальном коллективе.</w:t>
      </w:r>
    </w:p>
    <w:p w:rsidR="00FD33B5" w:rsidRPr="00FD33B5" w:rsidRDefault="00FD33B5" w:rsidP="00FD33B5">
      <w:pPr>
        <w:rPr>
          <w:rFonts w:eastAsia="Calibri" w:cs="Times New Roman"/>
          <w:szCs w:val="28"/>
          <w:lang w:eastAsia="en-US"/>
        </w:rPr>
      </w:pPr>
      <w:r w:rsidRPr="00FD33B5">
        <w:rPr>
          <w:rFonts w:eastAsia="Calibri" w:cs="Times New Roman"/>
          <w:szCs w:val="28"/>
          <w:lang w:eastAsia="en-US"/>
        </w:rPr>
        <w:lastRenderedPageBreak/>
        <w:t>Программа рассчитана на 33 часа в год 1 раз в неделю в 1 классе и на 34 часа в неделю во 2-4 классах.</w:t>
      </w:r>
    </w:p>
    <w:p w:rsidR="00AE111C" w:rsidRPr="00AE111C" w:rsidRDefault="00AE111C" w:rsidP="00AE111C">
      <w:pPr>
        <w:spacing w:after="200" w:line="276" w:lineRule="auto"/>
        <w:rPr>
          <w:rFonts w:eastAsiaTheme="minorHAnsi" w:cs="Times New Roman"/>
          <w:lang w:eastAsia="en-US"/>
        </w:rPr>
      </w:pPr>
    </w:p>
    <w:p w:rsidR="001F1977" w:rsidRDefault="001F1977" w:rsidP="001F1977">
      <w:pPr>
        <w:jc w:val="center"/>
        <w:rPr>
          <w:rFonts w:cs="Times New Roman"/>
          <w:b/>
          <w:sz w:val="28"/>
          <w:szCs w:val="28"/>
        </w:rPr>
      </w:pPr>
      <w:r>
        <w:rPr>
          <w:rFonts w:cs="Times New Roman"/>
          <w:b/>
          <w:sz w:val="28"/>
          <w:szCs w:val="28"/>
        </w:rPr>
        <w:t xml:space="preserve">Аннотация к программе по внеурочной деятельности </w:t>
      </w:r>
    </w:p>
    <w:p w:rsidR="001F1977" w:rsidRDefault="001F1977" w:rsidP="001F1977">
      <w:pPr>
        <w:jc w:val="center"/>
        <w:rPr>
          <w:rFonts w:eastAsia="Calibri" w:cs="Times New Roman"/>
          <w:sz w:val="28"/>
          <w:szCs w:val="28"/>
          <w:lang w:eastAsia="en-US"/>
        </w:rPr>
      </w:pPr>
      <w:r>
        <w:rPr>
          <w:rFonts w:cs="Times New Roman"/>
          <w:b/>
          <w:sz w:val="28"/>
          <w:szCs w:val="28"/>
        </w:rPr>
        <w:t>«</w:t>
      </w:r>
      <w:r>
        <w:rPr>
          <w:rFonts w:cs="Times New Roman"/>
          <w:b/>
          <w:sz w:val="28"/>
          <w:szCs w:val="28"/>
        </w:rPr>
        <w:t>Я – пешеход и пассажир</w:t>
      </w:r>
      <w:r>
        <w:rPr>
          <w:rFonts w:cs="Times New Roman"/>
          <w:b/>
          <w:sz w:val="28"/>
          <w:szCs w:val="28"/>
        </w:rPr>
        <w:t xml:space="preserve">» </w:t>
      </w:r>
      <w:r>
        <w:rPr>
          <w:rFonts w:cs="Times New Roman"/>
          <w:b/>
          <w:sz w:val="28"/>
          <w:szCs w:val="28"/>
        </w:rPr>
        <w:t xml:space="preserve">для 1 </w:t>
      </w:r>
      <w:r>
        <w:rPr>
          <w:rFonts w:cs="Times New Roman"/>
          <w:b/>
          <w:sz w:val="28"/>
          <w:szCs w:val="28"/>
        </w:rPr>
        <w:t>класс</w:t>
      </w:r>
      <w:r>
        <w:rPr>
          <w:rFonts w:cs="Times New Roman"/>
          <w:b/>
          <w:sz w:val="28"/>
          <w:szCs w:val="28"/>
        </w:rPr>
        <w:t>а</w:t>
      </w:r>
      <w:r w:rsidRPr="001F1977">
        <w:rPr>
          <w:rFonts w:eastAsia="Calibri" w:cs="Times New Roman"/>
          <w:sz w:val="28"/>
          <w:szCs w:val="28"/>
          <w:lang w:eastAsia="en-US"/>
        </w:rPr>
        <w:t xml:space="preserve"> </w:t>
      </w:r>
    </w:p>
    <w:p w:rsidR="001F1977" w:rsidRDefault="001F1977" w:rsidP="001F1977">
      <w:pPr>
        <w:jc w:val="center"/>
        <w:rPr>
          <w:rFonts w:eastAsia="Calibri" w:cs="Times New Roman"/>
          <w:sz w:val="28"/>
          <w:szCs w:val="28"/>
          <w:lang w:eastAsia="en-US"/>
        </w:rPr>
      </w:pPr>
    </w:p>
    <w:p w:rsidR="001F1977" w:rsidRPr="001F1977" w:rsidRDefault="001F1977" w:rsidP="001F1977">
      <w:pPr>
        <w:jc w:val="both"/>
        <w:rPr>
          <w:rFonts w:eastAsia="Calibri" w:cs="Times New Roman"/>
          <w:szCs w:val="28"/>
          <w:lang w:eastAsia="en-US"/>
        </w:rPr>
      </w:pPr>
      <w:r>
        <w:rPr>
          <w:rFonts w:eastAsia="Calibri" w:cs="Times New Roman"/>
          <w:sz w:val="28"/>
          <w:szCs w:val="28"/>
          <w:lang w:eastAsia="en-US"/>
        </w:rPr>
        <w:tab/>
      </w:r>
      <w:r w:rsidRPr="001F1977">
        <w:rPr>
          <w:rFonts w:eastAsia="Calibri" w:cs="Times New Roman"/>
          <w:szCs w:val="28"/>
          <w:lang w:eastAsia="en-US"/>
        </w:rPr>
        <w:t xml:space="preserve">Программа составлена на основе «Сборника программ внеурочной деятельности» под редакцией Н.Ф. Виноградовой издательского центра </w:t>
      </w:r>
      <w:proofErr w:type="gramStart"/>
      <w:r w:rsidRPr="001F1977">
        <w:rPr>
          <w:rFonts w:eastAsia="Calibri" w:cs="Times New Roman"/>
          <w:szCs w:val="28"/>
          <w:lang w:eastAsia="en-US"/>
        </w:rPr>
        <w:t>Москвы:  «</w:t>
      </w:r>
      <w:proofErr w:type="spellStart"/>
      <w:proofErr w:type="gramEnd"/>
      <w:r w:rsidRPr="001F1977">
        <w:rPr>
          <w:rFonts w:eastAsia="Calibri" w:cs="Times New Roman"/>
          <w:szCs w:val="28"/>
          <w:lang w:eastAsia="en-US"/>
        </w:rPr>
        <w:t>Вентана</w:t>
      </w:r>
      <w:proofErr w:type="spellEnd"/>
      <w:r w:rsidRPr="001F1977">
        <w:rPr>
          <w:rFonts w:eastAsia="Calibri" w:cs="Times New Roman"/>
          <w:szCs w:val="28"/>
          <w:lang w:eastAsia="en-US"/>
        </w:rPr>
        <w:t xml:space="preserve"> - Граф», 2011 г.</w:t>
      </w:r>
    </w:p>
    <w:p w:rsidR="001F1977" w:rsidRPr="001F1977" w:rsidRDefault="001F1977" w:rsidP="001F1977">
      <w:pPr>
        <w:jc w:val="both"/>
        <w:rPr>
          <w:rFonts w:eastAsia="Calibri" w:cs="Times New Roman"/>
          <w:szCs w:val="28"/>
          <w:lang w:eastAsia="en-US"/>
        </w:rPr>
      </w:pPr>
      <w:r w:rsidRPr="001F1977">
        <w:rPr>
          <w:rFonts w:eastAsia="Calibri" w:cs="Times New Roman"/>
          <w:szCs w:val="28"/>
          <w:lang w:eastAsia="en-US"/>
        </w:rPr>
        <w:tab/>
      </w:r>
      <w:r w:rsidRPr="001F1977">
        <w:rPr>
          <w:rFonts w:eastAsia="Calibri" w:cs="Times New Roman"/>
          <w:szCs w:val="28"/>
          <w:lang w:eastAsia="en-US"/>
        </w:rPr>
        <w:t xml:space="preserve">Программа «Я — пешеход и пассажир» предназначена для учащихся начальных классов. Основная идея курса — формирование представлений о правилах дорожного движения и навыков безопасного поведения на улицах и дорогах. Форма проведения занятий: круглый стол, проектная деятельность. </w:t>
      </w:r>
    </w:p>
    <w:p w:rsidR="001F1977" w:rsidRPr="001F1977" w:rsidRDefault="001F1977" w:rsidP="001F1977">
      <w:pPr>
        <w:jc w:val="both"/>
        <w:rPr>
          <w:rFonts w:eastAsia="Calibri" w:cs="Times New Roman"/>
          <w:b/>
          <w:bCs/>
          <w:szCs w:val="28"/>
          <w:lang w:eastAsia="en-US"/>
        </w:rPr>
      </w:pPr>
      <w:r w:rsidRPr="001F1977">
        <w:rPr>
          <w:rFonts w:eastAsia="Calibri" w:cs="Times New Roman"/>
          <w:b/>
          <w:bCs/>
          <w:szCs w:val="28"/>
          <w:lang w:eastAsia="en-US"/>
        </w:rPr>
        <w:t>Цель и задачи программы.</w:t>
      </w:r>
    </w:p>
    <w:p w:rsidR="001F1977" w:rsidRPr="001F1977" w:rsidRDefault="001F1977" w:rsidP="001F1977">
      <w:pPr>
        <w:jc w:val="both"/>
        <w:rPr>
          <w:rFonts w:eastAsia="Calibri" w:cs="Times New Roman"/>
          <w:szCs w:val="28"/>
          <w:lang w:eastAsia="en-US"/>
        </w:rPr>
      </w:pPr>
      <w:r w:rsidRPr="001F1977">
        <w:rPr>
          <w:rFonts w:eastAsia="Calibri" w:cs="Times New Roman"/>
          <w:b/>
          <w:bCs/>
          <w:szCs w:val="28"/>
          <w:lang w:eastAsia="en-US"/>
        </w:rPr>
        <w:t>Цель программы:</w:t>
      </w:r>
    </w:p>
    <w:p w:rsidR="001F1977" w:rsidRPr="001F1977" w:rsidRDefault="001F1977" w:rsidP="001F1977">
      <w:pPr>
        <w:numPr>
          <w:ilvl w:val="0"/>
          <w:numId w:val="38"/>
        </w:numPr>
        <w:jc w:val="both"/>
        <w:rPr>
          <w:rFonts w:eastAsia="Calibri" w:cs="Times New Roman"/>
          <w:szCs w:val="28"/>
          <w:lang w:eastAsia="en-US"/>
        </w:rPr>
      </w:pPr>
      <w:r w:rsidRPr="001F1977">
        <w:rPr>
          <w:rFonts w:eastAsia="Calibri" w:cs="Times New Roman"/>
          <w:szCs w:val="28"/>
          <w:lang w:eastAsia="en-US"/>
        </w:rPr>
        <w:t>формирование обязательного минимума знаний и умений, который обеспечит развитие новых социальных ролей младшего школьника как участника дорожного движения, культуры поведения на дорогах и улицах;</w:t>
      </w:r>
    </w:p>
    <w:p w:rsidR="001F1977" w:rsidRPr="001F1977" w:rsidRDefault="001F1977" w:rsidP="001F1977">
      <w:pPr>
        <w:numPr>
          <w:ilvl w:val="0"/>
          <w:numId w:val="38"/>
        </w:numPr>
        <w:jc w:val="both"/>
        <w:rPr>
          <w:rFonts w:eastAsia="Calibri" w:cs="Times New Roman"/>
          <w:szCs w:val="28"/>
          <w:lang w:eastAsia="en-US"/>
        </w:rPr>
      </w:pPr>
      <w:r w:rsidRPr="001F1977">
        <w:rPr>
          <w:rFonts w:eastAsia="Calibri" w:cs="Times New Roman"/>
          <w:szCs w:val="28"/>
          <w:lang w:eastAsia="en-US"/>
        </w:rPr>
        <w:t>развитие любознательности, познавательных интересов, творческих способностей.</w:t>
      </w:r>
    </w:p>
    <w:p w:rsidR="001F1977" w:rsidRPr="001F1977" w:rsidRDefault="001F1977" w:rsidP="001F1977">
      <w:pPr>
        <w:jc w:val="both"/>
        <w:rPr>
          <w:rFonts w:eastAsia="Calibri" w:cs="Times New Roman"/>
          <w:szCs w:val="28"/>
          <w:lang w:eastAsia="en-US"/>
        </w:rPr>
      </w:pPr>
      <w:r w:rsidRPr="001F1977">
        <w:rPr>
          <w:rFonts w:eastAsia="Calibri" w:cs="Times New Roman"/>
          <w:b/>
          <w:bCs/>
          <w:szCs w:val="28"/>
          <w:lang w:eastAsia="en-US"/>
        </w:rPr>
        <w:t>Задачи программы:</w:t>
      </w:r>
    </w:p>
    <w:p w:rsidR="001F1977" w:rsidRPr="001F1977" w:rsidRDefault="001F1977" w:rsidP="001F1977">
      <w:pPr>
        <w:numPr>
          <w:ilvl w:val="0"/>
          <w:numId w:val="39"/>
        </w:numPr>
        <w:jc w:val="both"/>
        <w:rPr>
          <w:rFonts w:eastAsia="Calibri" w:cs="Times New Roman"/>
          <w:szCs w:val="28"/>
          <w:lang w:eastAsia="en-US"/>
        </w:rPr>
      </w:pPr>
      <w:r w:rsidRPr="001F1977">
        <w:rPr>
          <w:rFonts w:eastAsia="Calibri" w:cs="Times New Roman"/>
          <w:szCs w:val="28"/>
          <w:lang w:eastAsia="en-US"/>
        </w:rPr>
        <w:t>формировать культуру поведения на дорогах и улицах;</w:t>
      </w:r>
    </w:p>
    <w:p w:rsidR="001F1977" w:rsidRPr="001F1977" w:rsidRDefault="001F1977" w:rsidP="001F1977">
      <w:pPr>
        <w:numPr>
          <w:ilvl w:val="0"/>
          <w:numId w:val="39"/>
        </w:numPr>
        <w:jc w:val="both"/>
        <w:rPr>
          <w:rFonts w:eastAsia="Calibri" w:cs="Times New Roman"/>
          <w:szCs w:val="28"/>
          <w:lang w:eastAsia="en-US"/>
        </w:rPr>
      </w:pPr>
      <w:r w:rsidRPr="001F1977">
        <w:rPr>
          <w:rFonts w:eastAsia="Calibri" w:cs="Times New Roman"/>
          <w:szCs w:val="28"/>
          <w:lang w:eastAsia="en-US"/>
        </w:rPr>
        <w:t xml:space="preserve">способствовать развитию </w:t>
      </w:r>
      <w:r w:rsidRPr="001F1977">
        <w:rPr>
          <w:rFonts w:eastAsia="Calibri" w:cs="Times New Roman"/>
          <w:color w:val="000000"/>
          <w:szCs w:val="28"/>
          <w:lang w:eastAsia="en-US"/>
        </w:rPr>
        <w:t>социальных чувств и устойчивых привычек безопасного поведения</w:t>
      </w:r>
      <w:r w:rsidRPr="001F1977">
        <w:rPr>
          <w:rFonts w:eastAsia="Calibri" w:cs="Times New Roman"/>
          <w:szCs w:val="28"/>
          <w:lang w:eastAsia="en-US"/>
        </w:rPr>
        <w:t>;</w:t>
      </w:r>
    </w:p>
    <w:p w:rsidR="001F1977" w:rsidRPr="001F1977" w:rsidRDefault="001F1977" w:rsidP="001F1977">
      <w:pPr>
        <w:numPr>
          <w:ilvl w:val="0"/>
          <w:numId w:val="39"/>
        </w:numPr>
        <w:jc w:val="both"/>
        <w:rPr>
          <w:rFonts w:eastAsia="Calibri" w:cs="Times New Roman"/>
          <w:szCs w:val="28"/>
          <w:lang w:eastAsia="en-US"/>
        </w:rPr>
      </w:pPr>
      <w:r w:rsidRPr="001F1977">
        <w:rPr>
          <w:rFonts w:eastAsia="Calibri" w:cs="Times New Roman"/>
          <w:szCs w:val="28"/>
          <w:lang w:eastAsia="en-US"/>
        </w:rPr>
        <w:t>создавать условия для сохранения и укрепления здоровья детей;</w:t>
      </w:r>
    </w:p>
    <w:p w:rsidR="001F1977" w:rsidRPr="001F1977" w:rsidRDefault="001F1977" w:rsidP="001F1977">
      <w:pPr>
        <w:numPr>
          <w:ilvl w:val="0"/>
          <w:numId w:val="39"/>
        </w:numPr>
        <w:jc w:val="both"/>
        <w:rPr>
          <w:rFonts w:eastAsia="Calibri" w:cs="Times New Roman"/>
          <w:szCs w:val="28"/>
          <w:lang w:eastAsia="en-US"/>
        </w:rPr>
      </w:pPr>
      <w:r w:rsidRPr="001F1977">
        <w:rPr>
          <w:rFonts w:eastAsia="Calibri" w:cs="Times New Roman"/>
          <w:szCs w:val="28"/>
          <w:lang w:eastAsia="en-US"/>
        </w:rPr>
        <w:t>развивать у детей интерес к правилам дорожного движения и безопасному поведению на улице.</w:t>
      </w:r>
    </w:p>
    <w:p w:rsidR="001F1977" w:rsidRPr="001F1977" w:rsidRDefault="001F1977" w:rsidP="001F1977">
      <w:pPr>
        <w:ind w:left="720"/>
        <w:jc w:val="both"/>
        <w:rPr>
          <w:rFonts w:eastAsia="Calibri" w:cs="Times New Roman"/>
          <w:szCs w:val="28"/>
          <w:lang w:eastAsia="en-US"/>
        </w:rPr>
      </w:pPr>
      <w:r w:rsidRPr="001F1977">
        <w:rPr>
          <w:rFonts w:eastAsia="Calibri" w:cs="Times New Roman"/>
          <w:szCs w:val="28"/>
          <w:lang w:eastAsia="en-US"/>
        </w:rPr>
        <w:t>На программу отводится 33часа. 1 час в неделю.</w:t>
      </w:r>
    </w:p>
    <w:p w:rsidR="001F1977" w:rsidRPr="001F1977" w:rsidRDefault="001F1977" w:rsidP="001F1977">
      <w:pPr>
        <w:ind w:left="720"/>
        <w:contextualSpacing/>
        <w:jc w:val="both"/>
        <w:rPr>
          <w:rFonts w:eastAsia="Calibri" w:cs="Times New Roman"/>
          <w:szCs w:val="28"/>
          <w:lang w:eastAsia="en-US"/>
        </w:rPr>
      </w:pPr>
      <w:r w:rsidRPr="001F1977">
        <w:rPr>
          <w:rFonts w:eastAsia="Calibri" w:cs="Times New Roman"/>
          <w:szCs w:val="28"/>
          <w:lang w:eastAsia="en-US"/>
        </w:rPr>
        <w:t xml:space="preserve">В результате освоения программы факультатива «Я — пешеход и пассажир» формируются следующие </w:t>
      </w:r>
      <w:r w:rsidRPr="001F1977">
        <w:rPr>
          <w:rFonts w:eastAsia="Calibri" w:cs="Times New Roman"/>
          <w:b/>
          <w:szCs w:val="28"/>
          <w:lang w:eastAsia="en-US"/>
        </w:rPr>
        <w:t>предметные умения</w:t>
      </w:r>
      <w:r w:rsidRPr="001F1977">
        <w:rPr>
          <w:rFonts w:eastAsia="Calibri" w:cs="Times New Roman"/>
          <w:szCs w:val="28"/>
          <w:lang w:eastAsia="en-US"/>
        </w:rPr>
        <w:t>:</w:t>
      </w:r>
    </w:p>
    <w:p w:rsidR="001F1977" w:rsidRPr="001F1977" w:rsidRDefault="001F1977" w:rsidP="001F1977">
      <w:pPr>
        <w:ind w:left="720"/>
        <w:contextualSpacing/>
        <w:jc w:val="both"/>
        <w:rPr>
          <w:rFonts w:eastAsia="Calibri" w:cs="Times New Roman"/>
          <w:szCs w:val="28"/>
          <w:lang w:eastAsia="en-US"/>
        </w:rPr>
      </w:pPr>
      <w:r w:rsidRPr="001F1977">
        <w:rPr>
          <w:rFonts w:eastAsia="Calibri" w:cs="Times New Roman"/>
          <w:szCs w:val="28"/>
          <w:lang w:eastAsia="en-US"/>
        </w:rPr>
        <w:t xml:space="preserve">— выделять различные дорожные знаки, узнавать их и соотносить с особенностями своего поведения как участника движения; </w:t>
      </w:r>
    </w:p>
    <w:p w:rsidR="001F1977" w:rsidRPr="001F1977" w:rsidRDefault="001F1977" w:rsidP="001F1977">
      <w:pPr>
        <w:ind w:left="720"/>
        <w:contextualSpacing/>
        <w:jc w:val="both"/>
        <w:rPr>
          <w:rFonts w:eastAsia="Calibri" w:cs="Times New Roman"/>
          <w:szCs w:val="28"/>
          <w:lang w:eastAsia="en-US"/>
        </w:rPr>
      </w:pPr>
      <w:r w:rsidRPr="001F1977">
        <w:rPr>
          <w:rFonts w:eastAsia="Calibri" w:cs="Times New Roman"/>
          <w:szCs w:val="28"/>
          <w:lang w:eastAsia="en-US"/>
        </w:rPr>
        <w:t xml:space="preserve">— объяснять значение и функции конкретного знака (в значении, приближенном к установленным ПДД в соответствующем документе); </w:t>
      </w:r>
    </w:p>
    <w:p w:rsidR="001F1977" w:rsidRPr="001F1977" w:rsidRDefault="001F1977" w:rsidP="001F1977">
      <w:pPr>
        <w:ind w:left="720"/>
        <w:contextualSpacing/>
        <w:jc w:val="both"/>
        <w:rPr>
          <w:rFonts w:eastAsia="Calibri" w:cs="Times New Roman"/>
          <w:szCs w:val="28"/>
          <w:lang w:eastAsia="en-US"/>
        </w:rPr>
      </w:pPr>
      <w:r w:rsidRPr="001F1977">
        <w:rPr>
          <w:rFonts w:eastAsia="Calibri" w:cs="Times New Roman"/>
          <w:szCs w:val="28"/>
          <w:lang w:eastAsia="en-US"/>
        </w:rPr>
        <w:t xml:space="preserve">— находить и исправлять ошибки в графическом изображении дорожных ситуаций; </w:t>
      </w:r>
    </w:p>
    <w:p w:rsidR="001F1977" w:rsidRPr="001F1977" w:rsidRDefault="001F1977" w:rsidP="001F1977">
      <w:pPr>
        <w:ind w:left="720"/>
        <w:contextualSpacing/>
        <w:jc w:val="both"/>
        <w:rPr>
          <w:rFonts w:eastAsia="Calibri" w:cs="Times New Roman"/>
          <w:szCs w:val="28"/>
          <w:lang w:eastAsia="en-US"/>
        </w:rPr>
      </w:pPr>
      <w:r w:rsidRPr="001F1977">
        <w:rPr>
          <w:rFonts w:eastAsia="Calibri" w:cs="Times New Roman"/>
          <w:szCs w:val="28"/>
          <w:lang w:eastAsia="en-US"/>
        </w:rPr>
        <w:t>— раскрывать в соответствии с дорожными знаками правила движения;</w:t>
      </w:r>
    </w:p>
    <w:p w:rsidR="001F1977" w:rsidRPr="001F1977" w:rsidRDefault="001F1977" w:rsidP="001F1977">
      <w:pPr>
        <w:ind w:left="720"/>
        <w:contextualSpacing/>
        <w:jc w:val="both"/>
        <w:rPr>
          <w:rFonts w:eastAsia="Calibri" w:cs="Times New Roman"/>
          <w:szCs w:val="28"/>
          <w:lang w:eastAsia="en-US"/>
        </w:rPr>
      </w:pPr>
      <w:r w:rsidRPr="001F1977">
        <w:rPr>
          <w:rFonts w:eastAsia="Calibri" w:cs="Times New Roman"/>
          <w:szCs w:val="28"/>
          <w:lang w:eastAsia="en-US"/>
        </w:rPr>
        <w:t xml:space="preserve">— разыгрывать различные роли участников движения (водитель, пешеход, пассажир, сотрудник ГИБДД), передавать особенности их поведения в зависимости от ситуации. </w:t>
      </w:r>
    </w:p>
    <w:p w:rsidR="001F1977" w:rsidRPr="001F1977" w:rsidRDefault="001F1977" w:rsidP="001F1977">
      <w:pPr>
        <w:ind w:left="720"/>
        <w:contextualSpacing/>
        <w:jc w:val="both"/>
        <w:rPr>
          <w:rFonts w:eastAsia="Calibri" w:cs="Times New Roman"/>
          <w:szCs w:val="28"/>
          <w:lang w:eastAsia="en-US"/>
        </w:rPr>
      </w:pPr>
      <w:r w:rsidRPr="001F1977">
        <w:rPr>
          <w:rFonts w:eastAsia="Calibri" w:cs="Times New Roman"/>
          <w:b/>
          <w:szCs w:val="28"/>
          <w:lang w:eastAsia="en-US"/>
        </w:rPr>
        <w:t xml:space="preserve">Метапредметные </w:t>
      </w:r>
      <w:r w:rsidRPr="001F1977">
        <w:rPr>
          <w:rFonts w:eastAsia="Calibri" w:cs="Times New Roman"/>
          <w:szCs w:val="28"/>
          <w:lang w:eastAsia="en-US"/>
        </w:rPr>
        <w:t>результаты освоения программы:</w:t>
      </w:r>
    </w:p>
    <w:p w:rsidR="001F1977" w:rsidRPr="001F1977" w:rsidRDefault="001F1977" w:rsidP="001F1977">
      <w:pPr>
        <w:ind w:left="720"/>
        <w:contextualSpacing/>
        <w:jc w:val="both"/>
        <w:rPr>
          <w:rFonts w:eastAsia="Calibri" w:cs="Times New Roman"/>
          <w:szCs w:val="28"/>
          <w:lang w:eastAsia="en-US"/>
        </w:rPr>
      </w:pPr>
      <w:r w:rsidRPr="001F1977">
        <w:rPr>
          <w:rFonts w:eastAsia="Calibri" w:cs="Times New Roman"/>
          <w:szCs w:val="28"/>
          <w:lang w:eastAsia="en-US"/>
        </w:rPr>
        <w:t>— умение анализировать, оценивать, сравнивать, строить рассуждение;</w:t>
      </w:r>
    </w:p>
    <w:p w:rsidR="001F1977" w:rsidRPr="001F1977" w:rsidRDefault="001F1977" w:rsidP="001F1977">
      <w:pPr>
        <w:ind w:left="720"/>
        <w:contextualSpacing/>
        <w:jc w:val="both"/>
        <w:rPr>
          <w:rFonts w:eastAsia="Calibri" w:cs="Times New Roman"/>
          <w:szCs w:val="28"/>
          <w:lang w:eastAsia="en-US"/>
        </w:rPr>
      </w:pPr>
      <w:r w:rsidRPr="001F1977">
        <w:rPr>
          <w:rFonts w:eastAsia="Calibri" w:cs="Times New Roman"/>
          <w:szCs w:val="28"/>
          <w:lang w:eastAsia="en-US"/>
        </w:rPr>
        <w:t>— формирование способности оценивать свое поведение со стороны;</w:t>
      </w:r>
    </w:p>
    <w:p w:rsidR="001F1977" w:rsidRPr="001F1977" w:rsidRDefault="001F1977" w:rsidP="001F1977">
      <w:pPr>
        <w:ind w:left="720"/>
        <w:contextualSpacing/>
        <w:jc w:val="both"/>
        <w:rPr>
          <w:rFonts w:eastAsia="Calibri" w:cs="Times New Roman"/>
          <w:szCs w:val="28"/>
          <w:lang w:eastAsia="en-US"/>
        </w:rPr>
      </w:pPr>
      <w:r w:rsidRPr="001F1977">
        <w:rPr>
          <w:rFonts w:eastAsia="Calibri" w:cs="Times New Roman"/>
          <w:szCs w:val="28"/>
          <w:lang w:eastAsia="en-US"/>
        </w:rPr>
        <w:t>— формирование рефлексивных умений — предвидение возможных опасностей в реальной обстановке;</w:t>
      </w:r>
    </w:p>
    <w:p w:rsidR="001F1977" w:rsidRPr="001F1977" w:rsidRDefault="001F1977" w:rsidP="001F1977">
      <w:pPr>
        <w:ind w:left="720"/>
        <w:contextualSpacing/>
        <w:jc w:val="both"/>
        <w:rPr>
          <w:rFonts w:eastAsia="Calibri" w:cs="Times New Roman"/>
          <w:szCs w:val="28"/>
          <w:lang w:eastAsia="en-US"/>
        </w:rPr>
      </w:pPr>
      <w:r w:rsidRPr="001F1977">
        <w:rPr>
          <w:rFonts w:eastAsia="Calibri" w:cs="Times New Roman"/>
          <w:szCs w:val="28"/>
          <w:lang w:eastAsia="en-US"/>
        </w:rPr>
        <w:t>— формирование умения планировать и оценивать результаты своего поведения.</w:t>
      </w:r>
    </w:p>
    <w:p w:rsidR="00C16DF9" w:rsidRDefault="00C16DF9" w:rsidP="006A0C8E">
      <w:pPr>
        <w:widowControl w:val="0"/>
        <w:autoSpaceDE w:val="0"/>
        <w:autoSpaceDN w:val="0"/>
        <w:adjustRightInd w:val="0"/>
        <w:ind w:firstLine="540"/>
        <w:jc w:val="both"/>
        <w:rPr>
          <w:sz w:val="28"/>
        </w:rPr>
      </w:pPr>
    </w:p>
    <w:p w:rsidR="001F1977" w:rsidRDefault="001F1977" w:rsidP="001F1977">
      <w:pPr>
        <w:jc w:val="center"/>
        <w:rPr>
          <w:rFonts w:cs="Times New Roman"/>
          <w:b/>
          <w:sz w:val="28"/>
          <w:szCs w:val="28"/>
        </w:rPr>
      </w:pPr>
      <w:r>
        <w:rPr>
          <w:rFonts w:cs="Times New Roman"/>
          <w:b/>
          <w:sz w:val="28"/>
          <w:szCs w:val="28"/>
        </w:rPr>
        <w:t xml:space="preserve">Аннотация к программе по внеурочной деятельности </w:t>
      </w:r>
    </w:p>
    <w:p w:rsidR="001F1977" w:rsidRDefault="001F1977" w:rsidP="001F1977">
      <w:pPr>
        <w:jc w:val="center"/>
        <w:rPr>
          <w:sz w:val="28"/>
        </w:rPr>
      </w:pPr>
      <w:r>
        <w:rPr>
          <w:rFonts w:cs="Times New Roman"/>
          <w:b/>
          <w:sz w:val="28"/>
          <w:szCs w:val="28"/>
        </w:rPr>
        <w:t>«</w:t>
      </w:r>
      <w:r>
        <w:rPr>
          <w:rFonts w:cs="Times New Roman"/>
          <w:b/>
          <w:sz w:val="28"/>
          <w:szCs w:val="28"/>
        </w:rPr>
        <w:t>Развитие речи</w:t>
      </w:r>
      <w:r>
        <w:rPr>
          <w:rFonts w:cs="Times New Roman"/>
          <w:b/>
          <w:sz w:val="28"/>
          <w:szCs w:val="28"/>
        </w:rPr>
        <w:t xml:space="preserve">» </w:t>
      </w:r>
      <w:r>
        <w:rPr>
          <w:rFonts w:cs="Times New Roman"/>
          <w:b/>
          <w:sz w:val="28"/>
          <w:szCs w:val="28"/>
        </w:rPr>
        <w:t xml:space="preserve">для </w:t>
      </w:r>
      <w:r>
        <w:rPr>
          <w:rFonts w:cs="Times New Roman"/>
          <w:b/>
          <w:sz w:val="28"/>
          <w:szCs w:val="28"/>
        </w:rPr>
        <w:t>4 класс</w:t>
      </w:r>
      <w:r>
        <w:rPr>
          <w:rFonts w:cs="Times New Roman"/>
          <w:b/>
          <w:sz w:val="28"/>
          <w:szCs w:val="28"/>
        </w:rPr>
        <w:t>а</w:t>
      </w:r>
    </w:p>
    <w:p w:rsidR="001F1977" w:rsidRDefault="001F1977" w:rsidP="006A0C8E">
      <w:pPr>
        <w:widowControl w:val="0"/>
        <w:autoSpaceDE w:val="0"/>
        <w:autoSpaceDN w:val="0"/>
        <w:adjustRightInd w:val="0"/>
        <w:ind w:firstLine="540"/>
        <w:jc w:val="both"/>
        <w:rPr>
          <w:sz w:val="28"/>
        </w:rPr>
      </w:pPr>
    </w:p>
    <w:p w:rsidR="001F1977" w:rsidRDefault="001F1977" w:rsidP="001F1977">
      <w:pPr>
        <w:ind w:firstLine="709"/>
        <w:jc w:val="both"/>
        <w:rPr>
          <w:rFonts w:cs="Times New Roman"/>
          <w:bCs/>
          <w:lang w:eastAsia="ru-RU"/>
        </w:rPr>
      </w:pPr>
      <w:r>
        <w:rPr>
          <w:rFonts w:cs="Times New Roman"/>
          <w:bCs/>
          <w:lang w:eastAsia="ru-RU"/>
        </w:rPr>
        <w:t xml:space="preserve">Развитие речи – процесс сложный, творческий. Он невозможен без эмоций, без увлечённости. Недостаточно обогатить память школьника каким-то количеством слов, их сочетаний, предложений. Главное – в развитии гибкости, точности, выразительности, разнообразия.  Развитие речи – это последовательная, постоянная учебная работа. Развитие речи имеет свой арсенал методов, собственные виды упражнений, свою программу умений, которые </w:t>
      </w:r>
      <w:r>
        <w:rPr>
          <w:rFonts w:cs="Times New Roman"/>
          <w:bCs/>
          <w:lang w:eastAsia="ru-RU"/>
        </w:rPr>
        <w:lastRenderedPageBreak/>
        <w:t>обеспечиваются соответствующей методикой. Основы речевого навыка закладываются в начальной школе: именно здесь дети впервые сталкиваются с литературным языком, с письменным вариантом речи, с необходимостью совершенствовать речь.</w:t>
      </w:r>
    </w:p>
    <w:p w:rsidR="001F1977" w:rsidRDefault="001F1977" w:rsidP="001F1977">
      <w:pPr>
        <w:ind w:firstLine="709"/>
        <w:jc w:val="both"/>
        <w:rPr>
          <w:rFonts w:cs="Times New Roman"/>
          <w:bCs/>
          <w:lang w:eastAsia="ru-RU"/>
        </w:rPr>
      </w:pPr>
      <w:r>
        <w:rPr>
          <w:rFonts w:cs="Times New Roman"/>
          <w:b/>
          <w:bCs/>
          <w:lang w:eastAsia="ru-RU"/>
        </w:rPr>
        <w:t>Основные умения,</w:t>
      </w:r>
      <w:r>
        <w:rPr>
          <w:rFonts w:cs="Times New Roman"/>
          <w:bCs/>
          <w:lang w:eastAsia="ru-RU"/>
        </w:rPr>
        <w:t xml:space="preserve"> которые относятся к связной речи учащихся:</w:t>
      </w:r>
    </w:p>
    <w:p w:rsidR="001F1977" w:rsidRDefault="001F1977" w:rsidP="001F1977">
      <w:pPr>
        <w:jc w:val="both"/>
        <w:rPr>
          <w:rFonts w:cs="Times New Roman"/>
          <w:bCs/>
          <w:lang w:eastAsia="ru-RU"/>
        </w:rPr>
      </w:pPr>
      <w:r>
        <w:rPr>
          <w:rFonts w:cs="Times New Roman"/>
          <w:bCs/>
          <w:lang w:eastAsia="ru-RU"/>
        </w:rPr>
        <w:t>-Умение понять, осмыслить тему, подчинить теме и замыслу её раскрытия сбор материала, его отбор и расположение, языковые средства; умение писать на тему, не выходя за её рамки, достаточно полно раскрывать тему, выражая при этом и собственное отношение к изображаемому.</w:t>
      </w:r>
    </w:p>
    <w:p w:rsidR="001F1977" w:rsidRDefault="001F1977" w:rsidP="001F1977">
      <w:pPr>
        <w:jc w:val="both"/>
        <w:rPr>
          <w:rFonts w:cs="Times New Roman"/>
          <w:bCs/>
          <w:lang w:eastAsia="ru-RU"/>
        </w:rPr>
      </w:pPr>
      <w:r>
        <w:rPr>
          <w:rFonts w:cs="Times New Roman"/>
          <w:bCs/>
          <w:lang w:eastAsia="ru-RU"/>
        </w:rPr>
        <w:t>-Умение собирать материал, отбирать то, что наиболее важно, что относится к теме и наилучшим образом реализует замысел, и отбрасывать второстепенное.</w:t>
      </w:r>
    </w:p>
    <w:p w:rsidR="001F1977" w:rsidRDefault="001F1977" w:rsidP="001F1977">
      <w:pPr>
        <w:jc w:val="both"/>
        <w:rPr>
          <w:rFonts w:cs="Times New Roman"/>
          <w:bCs/>
          <w:lang w:eastAsia="ru-RU"/>
        </w:rPr>
      </w:pPr>
      <w:r>
        <w:rPr>
          <w:rFonts w:cs="Times New Roman"/>
          <w:bCs/>
          <w:lang w:eastAsia="ru-RU"/>
        </w:rPr>
        <w:t>-Умение спланировать работу – сначала в общих чертах, затем составить план, записать его, расположить накопленный и отобранный материал в соответствии с планом, построить свой рассказ, своё изложение или сочинение.</w:t>
      </w:r>
    </w:p>
    <w:p w:rsidR="001F1977" w:rsidRDefault="001F1977" w:rsidP="001F1977">
      <w:pPr>
        <w:jc w:val="both"/>
        <w:rPr>
          <w:rFonts w:cs="Times New Roman"/>
          <w:bCs/>
          <w:lang w:eastAsia="ru-RU"/>
        </w:rPr>
      </w:pPr>
      <w:r>
        <w:rPr>
          <w:rFonts w:cs="Times New Roman"/>
          <w:bCs/>
          <w:lang w:eastAsia="ru-RU"/>
        </w:rPr>
        <w:t>-Подготовить языковые средства – лексику, словосочетания, отдельные предложения и фрагменты текста, выверить правописание трудных слов.</w:t>
      </w:r>
    </w:p>
    <w:p w:rsidR="001F1977" w:rsidRDefault="001F1977" w:rsidP="001F1977">
      <w:pPr>
        <w:jc w:val="both"/>
        <w:rPr>
          <w:rFonts w:cs="Times New Roman"/>
          <w:bCs/>
          <w:lang w:eastAsia="ru-RU"/>
        </w:rPr>
      </w:pPr>
      <w:r>
        <w:rPr>
          <w:rFonts w:cs="Times New Roman"/>
          <w:bCs/>
          <w:lang w:eastAsia="ru-RU"/>
        </w:rPr>
        <w:t>-Составить весь текст – правильно распределить время для сочинения, сосредоточиться и не пропустить чего-то существенного, постепенно и последовательно развёртывать свою мысль, строить предложения и связывать их между собой, следить за орфографией и пунктуацией, записывать текст с соблюдением полей и красной строки, требований каллиграфии.</w:t>
      </w:r>
    </w:p>
    <w:p w:rsidR="001F1977" w:rsidRDefault="001F1977" w:rsidP="001F1977">
      <w:pPr>
        <w:jc w:val="both"/>
        <w:rPr>
          <w:rFonts w:cs="Times New Roman"/>
          <w:bCs/>
          <w:lang w:eastAsia="ru-RU"/>
        </w:rPr>
      </w:pPr>
      <w:r>
        <w:rPr>
          <w:rFonts w:cs="Times New Roman"/>
          <w:bCs/>
          <w:lang w:eastAsia="ru-RU"/>
        </w:rPr>
        <w:t xml:space="preserve">-Умение совершенствовать написанное, исправлять допущенные ошибки, дополнять текст, заменять слова более точными, </w:t>
      </w:r>
      <w:proofErr w:type="gramStart"/>
      <w:r>
        <w:rPr>
          <w:rFonts w:cs="Times New Roman"/>
          <w:bCs/>
          <w:lang w:eastAsia="ru-RU"/>
        </w:rPr>
        <w:t>устранять  повторения</w:t>
      </w:r>
      <w:proofErr w:type="gramEnd"/>
      <w:r>
        <w:rPr>
          <w:rFonts w:cs="Times New Roman"/>
          <w:bCs/>
          <w:lang w:eastAsia="ru-RU"/>
        </w:rPr>
        <w:t xml:space="preserve">, убирать лишнее. </w:t>
      </w:r>
    </w:p>
    <w:p w:rsidR="001F1977" w:rsidRDefault="001F1977" w:rsidP="001F1977">
      <w:pPr>
        <w:ind w:firstLine="709"/>
        <w:jc w:val="both"/>
        <w:rPr>
          <w:rFonts w:cs="Times New Roman"/>
          <w:bCs/>
          <w:lang w:eastAsia="ru-RU"/>
        </w:rPr>
      </w:pPr>
      <w:r>
        <w:rPr>
          <w:rFonts w:cs="Times New Roman"/>
          <w:bCs/>
          <w:lang w:eastAsia="ru-RU"/>
        </w:rPr>
        <w:t xml:space="preserve">Основная </w:t>
      </w:r>
      <w:r>
        <w:rPr>
          <w:rFonts w:cs="Times New Roman"/>
          <w:b/>
          <w:bCs/>
          <w:lang w:eastAsia="ru-RU"/>
        </w:rPr>
        <w:t xml:space="preserve">задача </w:t>
      </w:r>
      <w:r>
        <w:rPr>
          <w:rFonts w:cs="Times New Roman"/>
          <w:bCs/>
          <w:lang w:eastAsia="ru-RU"/>
        </w:rPr>
        <w:t xml:space="preserve">работы по развитию связной речи в начальной школе состоит в том, чтобы научить детей свободно и правильно выражать свои мысли в устной и письменной форме. Решение этой задачи осуществляется путём формирования у учащихся совокупности речевых умений, которые позволяют воспринимать высказывание, передавать его содержание и создавать своё собственное. Общим при этом является то, что и при восприятии, и при передаче содержания, и при создании своего высказывания действия учащихся направлены на текст, на такие его стороны, как содержание, построение и речевое оформление. </w:t>
      </w:r>
    </w:p>
    <w:p w:rsidR="001F1977" w:rsidRDefault="001F1977" w:rsidP="006A0C8E">
      <w:pPr>
        <w:widowControl w:val="0"/>
        <w:autoSpaceDE w:val="0"/>
        <w:autoSpaceDN w:val="0"/>
        <w:adjustRightInd w:val="0"/>
        <w:ind w:firstLine="540"/>
        <w:jc w:val="both"/>
        <w:rPr>
          <w:sz w:val="28"/>
        </w:rPr>
      </w:pPr>
    </w:p>
    <w:p w:rsidR="001F1977" w:rsidRDefault="001F1977" w:rsidP="001F1977">
      <w:pPr>
        <w:jc w:val="center"/>
        <w:rPr>
          <w:rFonts w:cs="Times New Roman"/>
          <w:b/>
          <w:sz w:val="28"/>
          <w:szCs w:val="28"/>
        </w:rPr>
      </w:pPr>
      <w:r>
        <w:rPr>
          <w:rFonts w:cs="Times New Roman"/>
          <w:b/>
          <w:sz w:val="28"/>
          <w:szCs w:val="28"/>
        </w:rPr>
        <w:t xml:space="preserve">Аннотация к программе по внеурочной деятельности </w:t>
      </w:r>
    </w:p>
    <w:p w:rsidR="001F1977" w:rsidRDefault="001F1977" w:rsidP="001F1977">
      <w:pPr>
        <w:jc w:val="center"/>
        <w:rPr>
          <w:sz w:val="28"/>
        </w:rPr>
      </w:pPr>
      <w:r>
        <w:rPr>
          <w:rFonts w:cs="Times New Roman"/>
          <w:b/>
          <w:sz w:val="28"/>
          <w:szCs w:val="28"/>
        </w:rPr>
        <w:t>«</w:t>
      </w:r>
      <w:r>
        <w:rPr>
          <w:rFonts w:cs="Times New Roman"/>
          <w:b/>
          <w:sz w:val="28"/>
          <w:szCs w:val="28"/>
        </w:rPr>
        <w:t xml:space="preserve">Настольный теннис» </w:t>
      </w:r>
      <w:r>
        <w:rPr>
          <w:rFonts w:cs="Times New Roman"/>
          <w:b/>
          <w:sz w:val="28"/>
          <w:szCs w:val="28"/>
        </w:rPr>
        <w:t>для 1 - 4 классов</w:t>
      </w:r>
    </w:p>
    <w:p w:rsidR="001F1977" w:rsidRDefault="001F1977" w:rsidP="006A0C8E">
      <w:pPr>
        <w:widowControl w:val="0"/>
        <w:autoSpaceDE w:val="0"/>
        <w:autoSpaceDN w:val="0"/>
        <w:adjustRightInd w:val="0"/>
        <w:ind w:firstLine="540"/>
        <w:jc w:val="both"/>
        <w:rPr>
          <w:sz w:val="28"/>
        </w:rPr>
      </w:pPr>
    </w:p>
    <w:p w:rsidR="001F1977" w:rsidRPr="001F1977" w:rsidRDefault="001F1977" w:rsidP="001F1977">
      <w:pPr>
        <w:pStyle w:val="af"/>
        <w:jc w:val="both"/>
        <w:rPr>
          <w:rFonts w:ascii="Times New Roman" w:hAnsi="Times New Roman" w:cs="Times New Roman"/>
          <w:sz w:val="24"/>
          <w:szCs w:val="28"/>
          <w:lang w:eastAsia="en-US"/>
        </w:rPr>
      </w:pPr>
      <w:r>
        <w:rPr>
          <w:rFonts w:ascii="Times New Roman" w:hAnsi="Times New Roman"/>
          <w:sz w:val="28"/>
          <w:szCs w:val="28"/>
        </w:rPr>
        <w:tab/>
      </w:r>
      <w:r w:rsidRPr="001F1977">
        <w:rPr>
          <w:rFonts w:ascii="Times New Roman" w:hAnsi="Times New Roman"/>
          <w:sz w:val="24"/>
          <w:szCs w:val="28"/>
        </w:rPr>
        <w:t xml:space="preserve">Программа «Настольный теннис» предназначена для проведения спортивных секций в системе дополнительного образования общеобразовательных и начальных профессиональных образовательных учреждений и является модификацией программы «Настольный теннис», допущенной государственным комитетом РФ по физической культуре и спорту, издательство «Советский спорт», 2004г. Авторы Г.В. </w:t>
      </w:r>
      <w:proofErr w:type="spellStart"/>
      <w:r w:rsidRPr="001F1977">
        <w:rPr>
          <w:rFonts w:ascii="Times New Roman" w:hAnsi="Times New Roman"/>
          <w:sz w:val="24"/>
          <w:szCs w:val="28"/>
        </w:rPr>
        <w:t>Барчукова</w:t>
      </w:r>
      <w:proofErr w:type="spellEnd"/>
      <w:r w:rsidRPr="001F1977">
        <w:rPr>
          <w:rFonts w:ascii="Times New Roman" w:hAnsi="Times New Roman"/>
          <w:sz w:val="24"/>
          <w:szCs w:val="28"/>
        </w:rPr>
        <w:t>, В.А.</w:t>
      </w:r>
    </w:p>
    <w:p w:rsidR="001F1977" w:rsidRPr="001F1977" w:rsidRDefault="001F1977" w:rsidP="001F1977">
      <w:pPr>
        <w:pStyle w:val="af"/>
        <w:jc w:val="both"/>
        <w:rPr>
          <w:rFonts w:ascii="Times New Roman" w:hAnsi="Times New Roman"/>
          <w:sz w:val="24"/>
          <w:szCs w:val="28"/>
        </w:rPr>
      </w:pPr>
      <w:proofErr w:type="spellStart"/>
      <w:r w:rsidRPr="001F1977">
        <w:rPr>
          <w:rFonts w:ascii="Times New Roman" w:hAnsi="Times New Roman"/>
          <w:sz w:val="24"/>
          <w:szCs w:val="28"/>
        </w:rPr>
        <w:t>Воробьѐв</w:t>
      </w:r>
      <w:proofErr w:type="spellEnd"/>
      <w:r w:rsidRPr="001F1977">
        <w:rPr>
          <w:rFonts w:ascii="Times New Roman" w:hAnsi="Times New Roman"/>
          <w:sz w:val="24"/>
          <w:szCs w:val="28"/>
        </w:rPr>
        <w:t xml:space="preserve">, О.В. </w:t>
      </w:r>
      <w:proofErr w:type="spellStart"/>
      <w:r w:rsidRPr="001F1977">
        <w:rPr>
          <w:rFonts w:ascii="Times New Roman" w:hAnsi="Times New Roman"/>
          <w:sz w:val="24"/>
          <w:szCs w:val="28"/>
        </w:rPr>
        <w:t>Матыцин</w:t>
      </w:r>
      <w:proofErr w:type="spellEnd"/>
      <w:r w:rsidRPr="001F1977">
        <w:rPr>
          <w:rFonts w:ascii="Times New Roman" w:hAnsi="Times New Roman"/>
          <w:sz w:val="24"/>
          <w:szCs w:val="28"/>
        </w:rPr>
        <w:t>. В основу программы положены нормативные требования по физической и технико-тактической подготовке, современные методические разработки по настольному теннису отечественных специалистов. Данная программа раскрывает учебно-методическую и технико-тактическую части игры в настольный теннис с учетом новых правил игры до 11 очков 2002 года. Программа рассчитана на 1 год (36 часов) обучения детей в возрасте от 7 лет и составлена с учетом индивидуальных особенностей детей и стилевых особенностей современной игры. Особенности организации занятий, календаря спортивных мероприятий, а также материально-технической базы могут вносить коррективы в работу по программе.</w:t>
      </w:r>
    </w:p>
    <w:p w:rsidR="001F1977" w:rsidRPr="001F1977" w:rsidRDefault="001F1977" w:rsidP="001F1977">
      <w:pPr>
        <w:pStyle w:val="af"/>
        <w:jc w:val="both"/>
        <w:rPr>
          <w:rFonts w:ascii="Times New Roman" w:hAnsi="Times New Roman"/>
          <w:sz w:val="24"/>
          <w:szCs w:val="28"/>
        </w:rPr>
      </w:pPr>
      <w:r w:rsidRPr="001F1977">
        <w:rPr>
          <w:rFonts w:ascii="Times New Roman" w:hAnsi="Times New Roman"/>
          <w:b/>
          <w:sz w:val="24"/>
          <w:szCs w:val="28"/>
        </w:rPr>
        <w:t>Основная цель</w:t>
      </w:r>
      <w:r w:rsidRPr="001F1977">
        <w:rPr>
          <w:rFonts w:ascii="Times New Roman" w:hAnsi="Times New Roman"/>
          <w:sz w:val="24"/>
          <w:szCs w:val="28"/>
        </w:rPr>
        <w:t xml:space="preserve"> данной программы – воспитание личности, умеющей думать, физически здоровой, способной в кратчайшие сроки добиваться поставленной цели, само реализующейся в условиях современного общества.</w:t>
      </w:r>
    </w:p>
    <w:p w:rsidR="001F1977" w:rsidRPr="001F1977" w:rsidRDefault="001F1977" w:rsidP="001F1977">
      <w:pPr>
        <w:pStyle w:val="af"/>
        <w:jc w:val="both"/>
        <w:rPr>
          <w:rFonts w:ascii="Times New Roman" w:hAnsi="Times New Roman"/>
          <w:sz w:val="24"/>
          <w:szCs w:val="28"/>
        </w:rPr>
      </w:pPr>
      <w:r w:rsidRPr="001F1977">
        <w:rPr>
          <w:rFonts w:ascii="Times New Roman" w:hAnsi="Times New Roman"/>
          <w:sz w:val="24"/>
          <w:szCs w:val="28"/>
        </w:rPr>
        <w:t>Исходя из основной цели, программа решает следующие задачи:</w:t>
      </w:r>
    </w:p>
    <w:p w:rsidR="001F1977" w:rsidRPr="001F1977" w:rsidRDefault="001F1977" w:rsidP="001F1977">
      <w:pPr>
        <w:pStyle w:val="af"/>
        <w:numPr>
          <w:ilvl w:val="0"/>
          <w:numId w:val="40"/>
        </w:numPr>
        <w:suppressAutoHyphens w:val="0"/>
        <w:jc w:val="both"/>
        <w:rPr>
          <w:rFonts w:ascii="Times New Roman" w:hAnsi="Times New Roman"/>
          <w:sz w:val="24"/>
          <w:szCs w:val="28"/>
        </w:rPr>
      </w:pPr>
      <w:r w:rsidRPr="001F1977">
        <w:rPr>
          <w:rFonts w:ascii="Times New Roman" w:hAnsi="Times New Roman"/>
          <w:sz w:val="24"/>
          <w:szCs w:val="28"/>
        </w:rPr>
        <w:t>содействие гармоничному физическому и психическому развитию, разносторонней физической подготовке, укреплению здоровья обучающихся;</w:t>
      </w:r>
    </w:p>
    <w:p w:rsidR="001F1977" w:rsidRPr="001F1977" w:rsidRDefault="001F1977" w:rsidP="001F1977">
      <w:pPr>
        <w:pStyle w:val="af"/>
        <w:numPr>
          <w:ilvl w:val="0"/>
          <w:numId w:val="40"/>
        </w:numPr>
        <w:suppressAutoHyphens w:val="0"/>
        <w:jc w:val="both"/>
        <w:rPr>
          <w:rFonts w:ascii="Times New Roman" w:hAnsi="Times New Roman"/>
          <w:sz w:val="24"/>
          <w:szCs w:val="28"/>
        </w:rPr>
      </w:pPr>
      <w:r w:rsidRPr="001F1977">
        <w:rPr>
          <w:rFonts w:ascii="Times New Roman" w:hAnsi="Times New Roman"/>
          <w:sz w:val="24"/>
          <w:szCs w:val="28"/>
        </w:rPr>
        <w:t>воспитание всех физических качеств: быстроты, ловкости, гибкости, выносливости;</w:t>
      </w:r>
    </w:p>
    <w:p w:rsidR="001F1977" w:rsidRPr="001F1977" w:rsidRDefault="001F1977" w:rsidP="001F1977">
      <w:pPr>
        <w:pStyle w:val="af"/>
        <w:numPr>
          <w:ilvl w:val="0"/>
          <w:numId w:val="40"/>
        </w:numPr>
        <w:suppressAutoHyphens w:val="0"/>
        <w:jc w:val="both"/>
        <w:rPr>
          <w:rFonts w:ascii="Times New Roman" w:hAnsi="Times New Roman"/>
          <w:sz w:val="24"/>
          <w:szCs w:val="28"/>
        </w:rPr>
      </w:pPr>
      <w:r w:rsidRPr="001F1977">
        <w:rPr>
          <w:rFonts w:ascii="Times New Roman" w:hAnsi="Times New Roman"/>
          <w:sz w:val="24"/>
          <w:szCs w:val="28"/>
        </w:rPr>
        <w:lastRenderedPageBreak/>
        <w:t>воспитание силы воли посредством преодоления трудностей во время тренировочного и соревновательного процесса;</w:t>
      </w:r>
    </w:p>
    <w:p w:rsidR="001F1977" w:rsidRPr="001F1977" w:rsidRDefault="001F1977" w:rsidP="001F1977">
      <w:pPr>
        <w:pStyle w:val="af"/>
        <w:numPr>
          <w:ilvl w:val="0"/>
          <w:numId w:val="40"/>
        </w:numPr>
        <w:suppressAutoHyphens w:val="0"/>
        <w:jc w:val="both"/>
        <w:rPr>
          <w:rFonts w:ascii="Times New Roman" w:hAnsi="Times New Roman"/>
          <w:sz w:val="24"/>
          <w:szCs w:val="28"/>
        </w:rPr>
      </w:pPr>
      <w:r w:rsidRPr="001F1977">
        <w:rPr>
          <w:rFonts w:ascii="Times New Roman" w:hAnsi="Times New Roman"/>
          <w:sz w:val="24"/>
          <w:szCs w:val="28"/>
        </w:rPr>
        <w:t>обучение технике и тактике настольного тенниса;</w:t>
      </w:r>
    </w:p>
    <w:p w:rsidR="001F1977" w:rsidRPr="001F1977" w:rsidRDefault="001F1977" w:rsidP="001F1977">
      <w:pPr>
        <w:pStyle w:val="af"/>
        <w:numPr>
          <w:ilvl w:val="0"/>
          <w:numId w:val="40"/>
        </w:numPr>
        <w:suppressAutoHyphens w:val="0"/>
        <w:jc w:val="both"/>
        <w:rPr>
          <w:rFonts w:ascii="Times New Roman" w:hAnsi="Times New Roman"/>
          <w:sz w:val="24"/>
          <w:szCs w:val="28"/>
        </w:rPr>
      </w:pPr>
      <w:r w:rsidRPr="001F1977">
        <w:rPr>
          <w:rFonts w:ascii="Times New Roman" w:hAnsi="Times New Roman"/>
          <w:sz w:val="24"/>
          <w:szCs w:val="28"/>
        </w:rPr>
        <w:t>развитие умения выделять главное, анализировать происходящее и вносить коррективы в свои действия, постоянно контролировать себя.</w:t>
      </w:r>
    </w:p>
    <w:p w:rsidR="001F1977" w:rsidRDefault="001F1977" w:rsidP="006A0C8E">
      <w:pPr>
        <w:widowControl w:val="0"/>
        <w:autoSpaceDE w:val="0"/>
        <w:autoSpaceDN w:val="0"/>
        <w:adjustRightInd w:val="0"/>
        <w:ind w:firstLine="540"/>
        <w:jc w:val="both"/>
      </w:pPr>
    </w:p>
    <w:p w:rsidR="001F1977" w:rsidRDefault="001F1977" w:rsidP="001F1977">
      <w:pPr>
        <w:jc w:val="center"/>
        <w:rPr>
          <w:rFonts w:cs="Times New Roman"/>
          <w:b/>
          <w:sz w:val="28"/>
          <w:szCs w:val="28"/>
        </w:rPr>
      </w:pPr>
      <w:r>
        <w:rPr>
          <w:rFonts w:cs="Times New Roman"/>
          <w:b/>
          <w:sz w:val="28"/>
          <w:szCs w:val="28"/>
        </w:rPr>
        <w:t xml:space="preserve">Аннотация к программе по внеурочной деятельности </w:t>
      </w:r>
    </w:p>
    <w:p w:rsidR="001F1977" w:rsidRDefault="001F1977" w:rsidP="001F1977">
      <w:pPr>
        <w:jc w:val="center"/>
      </w:pPr>
      <w:r>
        <w:rPr>
          <w:rFonts w:cs="Times New Roman"/>
          <w:b/>
          <w:sz w:val="28"/>
          <w:szCs w:val="28"/>
        </w:rPr>
        <w:t>«</w:t>
      </w:r>
      <w:r>
        <w:rPr>
          <w:rFonts w:cs="Times New Roman"/>
          <w:b/>
          <w:sz w:val="28"/>
          <w:szCs w:val="28"/>
        </w:rPr>
        <w:t>Занимательное словообразование</w:t>
      </w:r>
      <w:r>
        <w:rPr>
          <w:rFonts w:cs="Times New Roman"/>
          <w:b/>
          <w:sz w:val="28"/>
          <w:szCs w:val="28"/>
        </w:rPr>
        <w:t>» для 4 классов</w:t>
      </w:r>
    </w:p>
    <w:p w:rsidR="001F1977" w:rsidRDefault="001F1977" w:rsidP="006A0C8E">
      <w:pPr>
        <w:widowControl w:val="0"/>
        <w:autoSpaceDE w:val="0"/>
        <w:autoSpaceDN w:val="0"/>
        <w:adjustRightInd w:val="0"/>
        <w:ind w:firstLine="540"/>
        <w:jc w:val="both"/>
      </w:pPr>
    </w:p>
    <w:p w:rsidR="001F1977" w:rsidRPr="001F1977" w:rsidRDefault="001F1977" w:rsidP="001F1977">
      <w:pPr>
        <w:spacing w:line="276" w:lineRule="auto"/>
        <w:jc w:val="both"/>
        <w:rPr>
          <w:rFonts w:cs="Times New Roman"/>
          <w:lang w:eastAsia="ru-RU"/>
        </w:rPr>
      </w:pPr>
      <w:r>
        <w:rPr>
          <w:rFonts w:cs="Times New Roman"/>
          <w:lang w:eastAsia="ru-RU"/>
        </w:rPr>
        <w:tab/>
      </w:r>
      <w:r w:rsidRPr="001F1977">
        <w:rPr>
          <w:rFonts w:cs="Times New Roman"/>
          <w:lang w:eastAsia="ru-RU"/>
        </w:rPr>
        <w:t xml:space="preserve">Данная программа предназначена для учащихся 4 класса. Русский язык- язык русского народа, он служит ему средством общения во всех сферах жизни, хранения и передачи информации, связи поколений русских людей. Русский язык отличается богатством словаря, словообразовательных и грамматических средств, располагает огромными возможностями изобразительно-выразительных средств, стилистическим разнообразием. Программа курса рассчитана на расширение </w:t>
      </w:r>
      <w:proofErr w:type="gramStart"/>
      <w:r w:rsidRPr="001F1977">
        <w:rPr>
          <w:rFonts w:cs="Times New Roman"/>
          <w:lang w:eastAsia="ru-RU"/>
        </w:rPr>
        <w:t>представлений</w:t>
      </w:r>
      <w:proofErr w:type="gramEnd"/>
      <w:r w:rsidRPr="001F1977">
        <w:rPr>
          <w:rFonts w:cs="Times New Roman"/>
          <w:lang w:eastAsia="ru-RU"/>
        </w:rPr>
        <w:t xml:space="preserve"> обучающихся о русском языке, содержит отобранную в соответствии с задачами обучения систему </w:t>
      </w:r>
      <w:proofErr w:type="spellStart"/>
      <w:r w:rsidRPr="001F1977">
        <w:rPr>
          <w:rFonts w:cs="Times New Roman"/>
          <w:lang w:eastAsia="ru-RU"/>
        </w:rPr>
        <w:t>речеведческих</w:t>
      </w:r>
      <w:proofErr w:type="spellEnd"/>
      <w:r w:rsidRPr="001F1977">
        <w:rPr>
          <w:rFonts w:cs="Times New Roman"/>
          <w:lang w:eastAsia="ru-RU"/>
        </w:rPr>
        <w:t xml:space="preserve"> понятий, на основе которых строится работа по развитию связной речи обучающихся, формирование коммуникативных умений и навыков; сведения об основных нормах русского литературного языка.</w:t>
      </w:r>
    </w:p>
    <w:p w:rsidR="001F1977" w:rsidRPr="001F1977" w:rsidRDefault="001F1977" w:rsidP="001F1977">
      <w:pPr>
        <w:spacing w:line="276" w:lineRule="auto"/>
        <w:jc w:val="both"/>
        <w:rPr>
          <w:rFonts w:cs="Times New Roman"/>
          <w:lang w:eastAsia="ru-RU"/>
        </w:rPr>
      </w:pPr>
      <w:r>
        <w:rPr>
          <w:rFonts w:cs="Times New Roman"/>
          <w:lang w:eastAsia="ru-RU"/>
        </w:rPr>
        <w:tab/>
      </w:r>
      <w:r w:rsidRPr="001F1977">
        <w:rPr>
          <w:rFonts w:cs="Times New Roman"/>
          <w:lang w:eastAsia="ru-RU"/>
        </w:rPr>
        <w:t xml:space="preserve">В программе реализован коммуникативно-деятельностный подход, предполагающий предъявление материала не только в </w:t>
      </w:r>
      <w:proofErr w:type="spellStart"/>
      <w:r w:rsidRPr="001F1977">
        <w:rPr>
          <w:rFonts w:cs="Times New Roman"/>
          <w:lang w:eastAsia="ru-RU"/>
        </w:rPr>
        <w:t>знаниевой</w:t>
      </w:r>
      <w:proofErr w:type="spellEnd"/>
      <w:r w:rsidRPr="001F1977">
        <w:rPr>
          <w:rFonts w:cs="Times New Roman"/>
          <w:lang w:eastAsia="ru-RU"/>
        </w:rPr>
        <w:t xml:space="preserve">, но и в деятельностной форме. Деятельностный подход в этой программе осуществляется через такие формы работы, как конкурсы, КВН, игры, викторины и др. </w:t>
      </w:r>
    </w:p>
    <w:p w:rsidR="001F1977" w:rsidRPr="001F1977" w:rsidRDefault="001F1977" w:rsidP="001F1977">
      <w:pPr>
        <w:spacing w:line="276" w:lineRule="auto"/>
        <w:jc w:val="both"/>
        <w:rPr>
          <w:rFonts w:cs="Times New Roman"/>
          <w:lang w:eastAsia="ru-RU"/>
        </w:rPr>
      </w:pPr>
      <w:r>
        <w:rPr>
          <w:rFonts w:cs="Times New Roman"/>
          <w:lang w:eastAsia="ru-RU"/>
        </w:rPr>
        <w:tab/>
      </w:r>
      <w:bookmarkStart w:id="0" w:name="_GoBack"/>
      <w:bookmarkEnd w:id="0"/>
      <w:r w:rsidRPr="001F1977">
        <w:rPr>
          <w:rFonts w:cs="Times New Roman"/>
          <w:lang w:eastAsia="ru-RU"/>
        </w:rPr>
        <w:t xml:space="preserve">Содержание курса обусловлено общей нацеленностью образовательного процесса на достижение метапредметных и предметных целей, что возможно на основе компетентностного подхода, который обеспечивает формирование и развитие коммуникативной, языковой, лингвистической и </w:t>
      </w:r>
      <w:proofErr w:type="spellStart"/>
      <w:r w:rsidRPr="001F1977">
        <w:rPr>
          <w:rFonts w:cs="Times New Roman"/>
          <w:lang w:eastAsia="ru-RU"/>
        </w:rPr>
        <w:t>культуроведческой</w:t>
      </w:r>
      <w:proofErr w:type="spellEnd"/>
      <w:r w:rsidRPr="001F1977">
        <w:rPr>
          <w:rFonts w:cs="Times New Roman"/>
          <w:lang w:eastAsia="ru-RU"/>
        </w:rPr>
        <w:t xml:space="preserve"> компетенций.</w:t>
      </w:r>
    </w:p>
    <w:p w:rsidR="001F1977" w:rsidRPr="001F1977" w:rsidRDefault="001F1977" w:rsidP="006A0C8E">
      <w:pPr>
        <w:widowControl w:val="0"/>
        <w:autoSpaceDE w:val="0"/>
        <w:autoSpaceDN w:val="0"/>
        <w:adjustRightInd w:val="0"/>
        <w:ind w:firstLine="540"/>
        <w:jc w:val="both"/>
      </w:pPr>
    </w:p>
    <w:sectPr w:rsidR="001F1977" w:rsidRPr="001F1977" w:rsidSect="006A0C8E">
      <w:pgSz w:w="11906" w:h="16838"/>
      <w:pgMar w:top="993" w:right="624"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05" w:hanging="705"/>
      </w:p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00074224"/>
    <w:multiLevelType w:val="multilevel"/>
    <w:tmpl w:val="50ECDD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0AF5DBE"/>
    <w:multiLevelType w:val="multilevel"/>
    <w:tmpl w:val="0D10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5F2176"/>
    <w:multiLevelType w:val="hybridMultilevel"/>
    <w:tmpl w:val="DBF4B9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7EC1263"/>
    <w:multiLevelType w:val="multilevel"/>
    <w:tmpl w:val="721631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B56E98"/>
    <w:multiLevelType w:val="multilevel"/>
    <w:tmpl w:val="03E01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0D451E"/>
    <w:multiLevelType w:val="multilevel"/>
    <w:tmpl w:val="9CE0C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E20EB6"/>
    <w:multiLevelType w:val="multilevel"/>
    <w:tmpl w:val="0BEA6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774ACA"/>
    <w:multiLevelType w:val="hybridMultilevel"/>
    <w:tmpl w:val="E6D0770E"/>
    <w:lvl w:ilvl="0" w:tplc="673CCE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AA376B8"/>
    <w:multiLevelType w:val="multilevel"/>
    <w:tmpl w:val="88F0C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273157"/>
    <w:multiLevelType w:val="multilevel"/>
    <w:tmpl w:val="3B662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C9727B"/>
    <w:multiLevelType w:val="multilevel"/>
    <w:tmpl w:val="7304F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863656"/>
    <w:multiLevelType w:val="hybridMultilevel"/>
    <w:tmpl w:val="A44690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73095F"/>
    <w:multiLevelType w:val="multilevel"/>
    <w:tmpl w:val="80E20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BE42E9"/>
    <w:multiLevelType w:val="multilevel"/>
    <w:tmpl w:val="293A2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AC3B78"/>
    <w:multiLevelType w:val="multilevel"/>
    <w:tmpl w:val="558A0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9757BF"/>
    <w:multiLevelType w:val="multilevel"/>
    <w:tmpl w:val="135AC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44693A"/>
    <w:multiLevelType w:val="hybridMultilevel"/>
    <w:tmpl w:val="A04625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0A0964"/>
    <w:multiLevelType w:val="singleLevel"/>
    <w:tmpl w:val="ED02EE96"/>
    <w:lvl w:ilvl="0">
      <w:numFmt w:val="bullet"/>
      <w:lvlText w:val="-"/>
      <w:lvlJc w:val="left"/>
      <w:pPr>
        <w:tabs>
          <w:tab w:val="num" w:pos="927"/>
        </w:tabs>
        <w:ind w:left="927" w:hanging="360"/>
      </w:pPr>
    </w:lvl>
  </w:abstractNum>
  <w:abstractNum w:abstractNumId="25" w15:restartNumberingAfterBreak="0">
    <w:nsid w:val="4B5F3BD7"/>
    <w:multiLevelType w:val="multilevel"/>
    <w:tmpl w:val="BE02E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F0086F"/>
    <w:multiLevelType w:val="hybridMultilevel"/>
    <w:tmpl w:val="8B140D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5C172B10"/>
    <w:multiLevelType w:val="multilevel"/>
    <w:tmpl w:val="8BB28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515CAE"/>
    <w:multiLevelType w:val="multilevel"/>
    <w:tmpl w:val="AF54D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7E1DCD"/>
    <w:multiLevelType w:val="singleLevel"/>
    <w:tmpl w:val="E50A5D08"/>
    <w:lvl w:ilvl="0">
      <w:numFmt w:val="bullet"/>
      <w:lvlText w:val="-"/>
      <w:lvlJc w:val="left"/>
      <w:pPr>
        <w:tabs>
          <w:tab w:val="num" w:pos="927"/>
        </w:tabs>
        <w:ind w:left="927" w:hanging="360"/>
      </w:pPr>
    </w:lvl>
  </w:abstractNum>
  <w:abstractNum w:abstractNumId="30" w15:restartNumberingAfterBreak="0">
    <w:nsid w:val="67A607F0"/>
    <w:multiLevelType w:val="multilevel"/>
    <w:tmpl w:val="5CEE8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493D20"/>
    <w:multiLevelType w:val="multilevel"/>
    <w:tmpl w:val="6F6E2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5C5F75"/>
    <w:multiLevelType w:val="hybridMultilevel"/>
    <w:tmpl w:val="8E606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523737"/>
    <w:multiLevelType w:val="multilevel"/>
    <w:tmpl w:val="EBDC0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2E0B2B"/>
    <w:multiLevelType w:val="multilevel"/>
    <w:tmpl w:val="4DBCB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7033FA"/>
    <w:multiLevelType w:val="multilevel"/>
    <w:tmpl w:val="83B89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733687"/>
    <w:multiLevelType w:val="singleLevel"/>
    <w:tmpl w:val="ED02EE96"/>
    <w:lvl w:ilvl="0">
      <w:numFmt w:val="bullet"/>
      <w:lvlText w:val="-"/>
      <w:lvlJc w:val="left"/>
      <w:pPr>
        <w:tabs>
          <w:tab w:val="num" w:pos="927"/>
        </w:tabs>
        <w:ind w:left="927" w:hanging="360"/>
      </w:pPr>
    </w:lvl>
  </w:abstractNum>
  <w:abstractNum w:abstractNumId="37" w15:restartNumberingAfterBreak="0">
    <w:nsid w:val="79046BEB"/>
    <w:multiLevelType w:val="multilevel"/>
    <w:tmpl w:val="E59C5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8"/>
  </w:num>
  <w:num w:numId="9">
    <w:abstractNumId w:val="27"/>
  </w:num>
  <w:num w:numId="10">
    <w:abstractNumId w:val="31"/>
  </w:num>
  <w:num w:numId="11">
    <w:abstractNumId w:val="37"/>
  </w:num>
  <w:num w:numId="12">
    <w:abstractNumId w:val="13"/>
  </w:num>
  <w:num w:numId="13">
    <w:abstractNumId w:val="33"/>
  </w:num>
  <w:num w:numId="14">
    <w:abstractNumId w:val="16"/>
  </w:num>
  <w:num w:numId="15">
    <w:abstractNumId w:val="11"/>
  </w:num>
  <w:num w:numId="16">
    <w:abstractNumId w:val="35"/>
  </w:num>
  <w:num w:numId="17">
    <w:abstractNumId w:val="22"/>
  </w:num>
  <w:num w:numId="18">
    <w:abstractNumId w:val="30"/>
  </w:num>
  <w:num w:numId="19">
    <w:abstractNumId w:val="19"/>
  </w:num>
  <w:num w:numId="20">
    <w:abstractNumId w:val="34"/>
  </w:num>
  <w:num w:numId="21">
    <w:abstractNumId w:val="17"/>
  </w:num>
  <w:num w:numId="22">
    <w:abstractNumId w:val="15"/>
  </w:num>
  <w:num w:numId="23">
    <w:abstractNumId w:val="20"/>
  </w:num>
  <w:num w:numId="24">
    <w:abstractNumId w:val="8"/>
  </w:num>
  <w:num w:numId="25">
    <w:abstractNumId w:val="21"/>
  </w:num>
  <w:num w:numId="26">
    <w:abstractNumId w:val="12"/>
  </w:num>
  <w:num w:numId="27">
    <w:abstractNumId w:val="25"/>
  </w:num>
  <w:num w:numId="28">
    <w:abstractNumId w:val="23"/>
  </w:num>
  <w:num w:numId="29">
    <w:abstractNumId w:val="18"/>
  </w:num>
  <w:num w:numId="30">
    <w:abstractNumId w:val="26"/>
  </w:num>
  <w:num w:numId="31">
    <w:abstractNumId w:val="9"/>
  </w:num>
  <w:num w:numId="32">
    <w:abstractNumId w:val="7"/>
    <w:lvlOverride w:ilvl="0"/>
    <w:lvlOverride w:ilvl="1">
      <w:startOverride w:val="1"/>
    </w:lvlOverride>
    <w:lvlOverride w:ilvl="2"/>
    <w:lvlOverride w:ilvl="3"/>
    <w:lvlOverride w:ilvl="4"/>
    <w:lvlOverride w:ilvl="5"/>
    <w:lvlOverride w:ilvl="6"/>
    <w:lvlOverride w:ilvl="7"/>
    <w:lvlOverride w:ilvl="8"/>
  </w:num>
  <w:num w:numId="33">
    <w:abstractNumId w:val="10"/>
    <w:lvlOverride w:ilvl="0"/>
    <w:lvlOverride w:ilvl="1">
      <w:startOverride w:val="1"/>
    </w:lvlOverride>
    <w:lvlOverride w:ilvl="2"/>
    <w:lvlOverride w:ilvl="3"/>
    <w:lvlOverride w:ilvl="4"/>
    <w:lvlOverride w:ilvl="5"/>
    <w:lvlOverride w:ilvl="6"/>
    <w:lvlOverride w:ilvl="7"/>
    <w:lvlOverride w:ilvl="8"/>
  </w:num>
  <w:num w:numId="34">
    <w:abstractNumId w:val="36"/>
  </w:num>
  <w:num w:numId="35">
    <w:abstractNumId w:val="24"/>
  </w:num>
  <w:num w:numId="36">
    <w:abstractNumId w:val="29"/>
  </w:num>
  <w:num w:numId="37">
    <w:abstractNumId w:val="32"/>
  </w:num>
  <w:num w:numId="38">
    <w:abstractNumId w:val="7"/>
    <w:lvlOverride w:ilvl="0"/>
    <w:lvlOverride w:ilvl="1">
      <w:startOverride w:val="1"/>
    </w:lvlOverride>
    <w:lvlOverride w:ilvl="2"/>
    <w:lvlOverride w:ilvl="3"/>
    <w:lvlOverride w:ilvl="4"/>
    <w:lvlOverride w:ilvl="5"/>
    <w:lvlOverride w:ilvl="6"/>
    <w:lvlOverride w:ilvl="7"/>
    <w:lvlOverride w:ilvl="8"/>
  </w:num>
  <w:num w:numId="39">
    <w:abstractNumId w:val="10"/>
    <w:lvlOverride w:ilvl="0"/>
    <w:lvlOverride w:ilvl="1">
      <w:startOverride w:val="1"/>
    </w:lvlOverride>
    <w:lvlOverride w:ilvl="2"/>
    <w:lvlOverride w:ilvl="3"/>
    <w:lvlOverride w:ilvl="4"/>
    <w:lvlOverride w:ilvl="5"/>
    <w:lvlOverride w:ilvl="6"/>
    <w:lvlOverride w:ilvl="7"/>
    <w:lvlOverride w:ilvl="8"/>
  </w:num>
  <w:num w:numId="40">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A69"/>
    <w:rsid w:val="001F1977"/>
    <w:rsid w:val="0034063F"/>
    <w:rsid w:val="00462159"/>
    <w:rsid w:val="00531A69"/>
    <w:rsid w:val="0067148F"/>
    <w:rsid w:val="006A0C8E"/>
    <w:rsid w:val="00926331"/>
    <w:rsid w:val="00943956"/>
    <w:rsid w:val="00A4226E"/>
    <w:rsid w:val="00A82056"/>
    <w:rsid w:val="00AA5871"/>
    <w:rsid w:val="00AE111C"/>
    <w:rsid w:val="00B26E3C"/>
    <w:rsid w:val="00C16DF9"/>
    <w:rsid w:val="00FA6EEE"/>
    <w:rsid w:val="00FD3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E133E4D"/>
  <w15:docId w15:val="{E98AD131-7C89-4AC3-A628-8283159C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6DF9"/>
    <w:rPr>
      <w:rFonts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1">
    <w:name w:val="Основной шрифт абзаца1"/>
  </w:style>
  <w:style w:type="character" w:styleId="a3">
    <w:name w:val="Emphasis"/>
    <w:uiPriority w:val="99"/>
    <w:qFormat/>
    <w:rPr>
      <w:i/>
      <w:iCs/>
    </w:rPr>
  </w:style>
  <w:style w:type="character" w:customStyle="1" w:styleId="3">
    <w:name w:val="Основной текст с отступом 3 Знак"/>
    <w:rPr>
      <w:rFonts w:ascii="Times New Roman" w:eastAsia="Times New Roman" w:hAnsi="Times New Roman"/>
      <w:sz w:val="24"/>
      <w:szCs w:val="24"/>
    </w:rPr>
  </w:style>
  <w:style w:type="character" w:styleId="a4">
    <w:name w:val="Strong"/>
    <w:qFormat/>
    <w:rPr>
      <w:b/>
      <w:bCs/>
    </w:rPr>
  </w:style>
  <w:style w:type="character" w:styleId="a5">
    <w:name w:val="Hyperlink"/>
    <w:rPr>
      <w:color w:val="0000FF"/>
      <w:u w:val="single"/>
    </w:rPr>
  </w:style>
  <w:style w:type="character" w:customStyle="1" w:styleId="a6">
    <w:name w:val="Текст выноски Знак"/>
    <w:rPr>
      <w:rFonts w:ascii="Tahoma" w:eastAsia="Times New Roman" w:hAnsi="Tahoma" w:cs="Tahoma"/>
      <w:sz w:val="16"/>
      <w:szCs w:val="16"/>
    </w:rPr>
  </w:style>
  <w:style w:type="paragraph" w:customStyle="1" w:styleId="10">
    <w:name w:val="Заголовок1"/>
    <w:basedOn w:val="a"/>
    <w:next w:val="a7"/>
    <w:pPr>
      <w:keepNext/>
      <w:spacing w:before="240" w:after="120"/>
    </w:pPr>
    <w:rPr>
      <w:rFonts w:ascii="Arial" w:eastAsia="Microsoft YaHei"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a9">
    <w:name w:val="основной текст"/>
    <w:pPr>
      <w:tabs>
        <w:tab w:val="left" w:pos="283"/>
        <w:tab w:val="left" w:pos="510"/>
      </w:tabs>
      <w:suppressAutoHyphens/>
      <w:autoSpaceDE w:val="0"/>
      <w:spacing w:line="244" w:lineRule="atLeast"/>
      <w:ind w:firstLine="283"/>
      <w:jc w:val="both"/>
    </w:pPr>
    <w:rPr>
      <w:rFonts w:cs="Calibri"/>
      <w:color w:val="000000"/>
      <w:lang w:eastAsia="ar-SA"/>
    </w:rPr>
  </w:style>
  <w:style w:type="paragraph" w:customStyle="1" w:styleId="aa">
    <w:name w:val="литература"/>
    <w:basedOn w:val="a9"/>
    <w:next w:val="a9"/>
    <w:pPr>
      <w:jc w:val="left"/>
    </w:pPr>
    <w:rPr>
      <w:b/>
      <w:bCs/>
      <w:color w:val="auto"/>
      <w:spacing w:val="15"/>
    </w:rPr>
  </w:style>
  <w:style w:type="paragraph" w:customStyle="1" w:styleId="31">
    <w:name w:val="Основной текст с отступом 31"/>
    <w:basedOn w:val="a"/>
    <w:pPr>
      <w:ind w:firstLine="720"/>
      <w:jc w:val="both"/>
    </w:pPr>
  </w:style>
  <w:style w:type="paragraph" w:styleId="ab">
    <w:name w:val="Balloon Text"/>
    <w:basedOn w:val="a"/>
    <w:rPr>
      <w:rFonts w:ascii="Tahoma" w:hAnsi="Tahoma" w:cs="Tahoma"/>
      <w:sz w:val="16"/>
      <w:szCs w:val="16"/>
    </w:rPr>
  </w:style>
  <w:style w:type="paragraph" w:customStyle="1" w:styleId="13">
    <w:name w:val="Абзац списка1"/>
    <w:basedOn w:val="a"/>
    <w:pPr>
      <w:spacing w:line="360" w:lineRule="auto"/>
      <w:ind w:left="720" w:firstLine="708"/>
      <w:jc w:val="both"/>
    </w:pPr>
    <w:rPr>
      <w:rFonts w:eastAsia="Calibri"/>
      <w:sz w:val="28"/>
      <w:szCs w:val="28"/>
    </w:rPr>
  </w:style>
  <w:style w:type="paragraph" w:styleId="ac">
    <w:name w:val="Normal (Web)"/>
    <w:basedOn w:val="a"/>
    <w:pPr>
      <w:spacing w:before="280" w:after="280"/>
    </w:pPr>
    <w:rPr>
      <w:rFonts w:eastAsia="Calibri"/>
      <w:color w:val="000000"/>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styleId="af">
    <w:name w:val="No Spacing"/>
    <w:uiPriority w:val="1"/>
    <w:qFormat/>
    <w:rsid w:val="0067148F"/>
    <w:pPr>
      <w:suppressAutoHyphens/>
    </w:pPr>
    <w:rPr>
      <w:rFonts w:ascii="Calibri" w:eastAsia="Calibri" w:hAnsi="Calibri" w:cs="Calibri"/>
      <w:sz w:val="22"/>
      <w:szCs w:val="22"/>
      <w:lang w:eastAsia="ar-SA"/>
    </w:rPr>
  </w:style>
  <w:style w:type="paragraph" w:customStyle="1" w:styleId="30">
    <w:name w:val="Заголовок 3+"/>
    <w:basedOn w:val="a"/>
    <w:rsid w:val="006A0C8E"/>
    <w:pPr>
      <w:widowControl w:val="0"/>
      <w:overflowPunct w:val="0"/>
      <w:autoSpaceDE w:val="0"/>
      <w:autoSpaceDN w:val="0"/>
      <w:adjustRightInd w:val="0"/>
      <w:spacing w:before="240"/>
      <w:jc w:val="center"/>
      <w:textAlignment w:val="baseline"/>
    </w:pPr>
    <w:rPr>
      <w:rFonts w:cs="Times New Roman"/>
      <w:b/>
      <w:sz w:val="28"/>
      <w:szCs w:val="20"/>
      <w:lang w:eastAsia="ru-RU"/>
    </w:rPr>
  </w:style>
  <w:style w:type="character" w:customStyle="1" w:styleId="2">
    <w:name w:val="Основной текст (2)_"/>
    <w:link w:val="20"/>
    <w:rsid w:val="006A0C8E"/>
    <w:rPr>
      <w:sz w:val="26"/>
      <w:szCs w:val="26"/>
      <w:shd w:val="clear" w:color="auto" w:fill="FFFFFF"/>
    </w:rPr>
  </w:style>
  <w:style w:type="character" w:customStyle="1" w:styleId="32">
    <w:name w:val="Основной текст (3)_"/>
    <w:link w:val="33"/>
    <w:rsid w:val="006A0C8E"/>
    <w:rPr>
      <w:b/>
      <w:bCs/>
      <w:sz w:val="26"/>
      <w:szCs w:val="26"/>
      <w:shd w:val="clear" w:color="auto" w:fill="FFFFFF"/>
    </w:rPr>
  </w:style>
  <w:style w:type="paragraph" w:customStyle="1" w:styleId="20">
    <w:name w:val="Основной текст (2)"/>
    <w:basedOn w:val="a"/>
    <w:link w:val="2"/>
    <w:rsid w:val="006A0C8E"/>
    <w:pPr>
      <w:widowControl w:val="0"/>
      <w:shd w:val="clear" w:color="auto" w:fill="FFFFFF"/>
      <w:spacing w:before="240" w:line="461" w:lineRule="exact"/>
      <w:ind w:hanging="340"/>
      <w:jc w:val="both"/>
    </w:pPr>
    <w:rPr>
      <w:rFonts w:cs="Times New Roman"/>
      <w:sz w:val="26"/>
      <w:szCs w:val="26"/>
      <w:lang w:eastAsia="ru-RU"/>
    </w:rPr>
  </w:style>
  <w:style w:type="paragraph" w:customStyle="1" w:styleId="33">
    <w:name w:val="Основной текст (3)"/>
    <w:basedOn w:val="a"/>
    <w:link w:val="32"/>
    <w:rsid w:val="006A0C8E"/>
    <w:pPr>
      <w:widowControl w:val="0"/>
      <w:shd w:val="clear" w:color="auto" w:fill="FFFFFF"/>
      <w:spacing w:line="456" w:lineRule="exact"/>
      <w:jc w:val="center"/>
    </w:pPr>
    <w:rPr>
      <w:rFonts w:cs="Times New Roman"/>
      <w:b/>
      <w:bCs/>
      <w:sz w:val="26"/>
      <w:szCs w:val="26"/>
      <w:lang w:eastAsia="ru-RU"/>
    </w:rPr>
  </w:style>
  <w:style w:type="paragraph" w:styleId="af0">
    <w:name w:val="List Paragraph"/>
    <w:basedOn w:val="a"/>
    <w:uiPriority w:val="34"/>
    <w:qFormat/>
    <w:rsid w:val="006A0C8E"/>
    <w:pPr>
      <w:ind w:left="720"/>
      <w:contextualSpacing/>
    </w:pPr>
    <w:rPr>
      <w:rFonts w:cs="Times New Roman"/>
      <w:lang w:eastAsia="ru-RU"/>
    </w:rPr>
  </w:style>
  <w:style w:type="paragraph" w:customStyle="1" w:styleId="c2c28">
    <w:name w:val="c2 c28"/>
    <w:basedOn w:val="a"/>
    <w:rsid w:val="00AE111C"/>
    <w:pPr>
      <w:spacing w:before="100" w:beforeAutospacing="1" w:after="100" w:afterAutospacing="1"/>
    </w:pPr>
    <w:rPr>
      <w:rFonts w:cs="Times New Roman"/>
      <w:lang w:eastAsia="ru-RU"/>
    </w:rPr>
  </w:style>
  <w:style w:type="character" w:customStyle="1" w:styleId="c8">
    <w:name w:val="c8"/>
    <w:basedOn w:val="a0"/>
    <w:rsid w:val="00AE111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71681">
      <w:bodyDiv w:val="1"/>
      <w:marLeft w:val="0"/>
      <w:marRight w:val="0"/>
      <w:marTop w:val="0"/>
      <w:marBottom w:val="0"/>
      <w:divBdr>
        <w:top w:val="none" w:sz="0" w:space="0" w:color="auto"/>
        <w:left w:val="none" w:sz="0" w:space="0" w:color="auto"/>
        <w:bottom w:val="none" w:sz="0" w:space="0" w:color="auto"/>
        <w:right w:val="none" w:sz="0" w:space="0" w:color="auto"/>
      </w:divBdr>
    </w:div>
    <w:div w:id="124084440">
      <w:bodyDiv w:val="1"/>
      <w:marLeft w:val="0"/>
      <w:marRight w:val="0"/>
      <w:marTop w:val="0"/>
      <w:marBottom w:val="0"/>
      <w:divBdr>
        <w:top w:val="none" w:sz="0" w:space="0" w:color="auto"/>
        <w:left w:val="none" w:sz="0" w:space="0" w:color="auto"/>
        <w:bottom w:val="none" w:sz="0" w:space="0" w:color="auto"/>
        <w:right w:val="none" w:sz="0" w:space="0" w:color="auto"/>
      </w:divBdr>
    </w:div>
    <w:div w:id="352655035">
      <w:bodyDiv w:val="1"/>
      <w:marLeft w:val="0"/>
      <w:marRight w:val="0"/>
      <w:marTop w:val="0"/>
      <w:marBottom w:val="0"/>
      <w:divBdr>
        <w:top w:val="none" w:sz="0" w:space="0" w:color="auto"/>
        <w:left w:val="none" w:sz="0" w:space="0" w:color="auto"/>
        <w:bottom w:val="none" w:sz="0" w:space="0" w:color="auto"/>
        <w:right w:val="none" w:sz="0" w:space="0" w:color="auto"/>
      </w:divBdr>
    </w:div>
    <w:div w:id="392433448">
      <w:bodyDiv w:val="1"/>
      <w:marLeft w:val="0"/>
      <w:marRight w:val="0"/>
      <w:marTop w:val="0"/>
      <w:marBottom w:val="0"/>
      <w:divBdr>
        <w:top w:val="none" w:sz="0" w:space="0" w:color="auto"/>
        <w:left w:val="none" w:sz="0" w:space="0" w:color="auto"/>
        <w:bottom w:val="none" w:sz="0" w:space="0" w:color="auto"/>
        <w:right w:val="none" w:sz="0" w:space="0" w:color="auto"/>
      </w:divBdr>
    </w:div>
    <w:div w:id="522086359">
      <w:bodyDiv w:val="1"/>
      <w:marLeft w:val="0"/>
      <w:marRight w:val="0"/>
      <w:marTop w:val="0"/>
      <w:marBottom w:val="0"/>
      <w:divBdr>
        <w:top w:val="none" w:sz="0" w:space="0" w:color="auto"/>
        <w:left w:val="none" w:sz="0" w:space="0" w:color="auto"/>
        <w:bottom w:val="none" w:sz="0" w:space="0" w:color="auto"/>
        <w:right w:val="none" w:sz="0" w:space="0" w:color="auto"/>
      </w:divBdr>
    </w:div>
    <w:div w:id="673654790">
      <w:bodyDiv w:val="1"/>
      <w:marLeft w:val="0"/>
      <w:marRight w:val="0"/>
      <w:marTop w:val="0"/>
      <w:marBottom w:val="0"/>
      <w:divBdr>
        <w:top w:val="none" w:sz="0" w:space="0" w:color="auto"/>
        <w:left w:val="none" w:sz="0" w:space="0" w:color="auto"/>
        <w:bottom w:val="none" w:sz="0" w:space="0" w:color="auto"/>
        <w:right w:val="none" w:sz="0" w:space="0" w:color="auto"/>
      </w:divBdr>
    </w:div>
    <w:div w:id="684749011">
      <w:bodyDiv w:val="1"/>
      <w:marLeft w:val="0"/>
      <w:marRight w:val="0"/>
      <w:marTop w:val="0"/>
      <w:marBottom w:val="0"/>
      <w:divBdr>
        <w:top w:val="none" w:sz="0" w:space="0" w:color="auto"/>
        <w:left w:val="none" w:sz="0" w:space="0" w:color="auto"/>
        <w:bottom w:val="none" w:sz="0" w:space="0" w:color="auto"/>
        <w:right w:val="none" w:sz="0" w:space="0" w:color="auto"/>
      </w:divBdr>
    </w:div>
    <w:div w:id="793863292">
      <w:bodyDiv w:val="1"/>
      <w:marLeft w:val="0"/>
      <w:marRight w:val="0"/>
      <w:marTop w:val="0"/>
      <w:marBottom w:val="0"/>
      <w:divBdr>
        <w:top w:val="none" w:sz="0" w:space="0" w:color="auto"/>
        <w:left w:val="none" w:sz="0" w:space="0" w:color="auto"/>
        <w:bottom w:val="none" w:sz="0" w:space="0" w:color="auto"/>
        <w:right w:val="none" w:sz="0" w:space="0" w:color="auto"/>
      </w:divBdr>
    </w:div>
    <w:div w:id="891382084">
      <w:bodyDiv w:val="1"/>
      <w:marLeft w:val="0"/>
      <w:marRight w:val="0"/>
      <w:marTop w:val="0"/>
      <w:marBottom w:val="0"/>
      <w:divBdr>
        <w:top w:val="none" w:sz="0" w:space="0" w:color="auto"/>
        <w:left w:val="none" w:sz="0" w:space="0" w:color="auto"/>
        <w:bottom w:val="none" w:sz="0" w:space="0" w:color="auto"/>
        <w:right w:val="none" w:sz="0" w:space="0" w:color="auto"/>
      </w:divBdr>
    </w:div>
    <w:div w:id="1035469202">
      <w:bodyDiv w:val="1"/>
      <w:marLeft w:val="0"/>
      <w:marRight w:val="0"/>
      <w:marTop w:val="0"/>
      <w:marBottom w:val="0"/>
      <w:divBdr>
        <w:top w:val="none" w:sz="0" w:space="0" w:color="auto"/>
        <w:left w:val="none" w:sz="0" w:space="0" w:color="auto"/>
        <w:bottom w:val="none" w:sz="0" w:space="0" w:color="auto"/>
        <w:right w:val="none" w:sz="0" w:space="0" w:color="auto"/>
      </w:divBdr>
    </w:div>
    <w:div w:id="1503082311">
      <w:bodyDiv w:val="1"/>
      <w:marLeft w:val="0"/>
      <w:marRight w:val="0"/>
      <w:marTop w:val="0"/>
      <w:marBottom w:val="0"/>
      <w:divBdr>
        <w:top w:val="none" w:sz="0" w:space="0" w:color="auto"/>
        <w:left w:val="none" w:sz="0" w:space="0" w:color="auto"/>
        <w:bottom w:val="none" w:sz="0" w:space="0" w:color="auto"/>
        <w:right w:val="none" w:sz="0" w:space="0" w:color="auto"/>
      </w:divBdr>
    </w:div>
    <w:div w:id="202100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7466</Words>
  <Characters>42557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Наталья Казанская</cp:lastModifiedBy>
  <cp:revision>2</cp:revision>
  <cp:lastPrinted>2012-03-19T15:00:00Z</cp:lastPrinted>
  <dcterms:created xsi:type="dcterms:W3CDTF">2017-10-28T13:08:00Z</dcterms:created>
  <dcterms:modified xsi:type="dcterms:W3CDTF">2017-10-28T13:08:00Z</dcterms:modified>
</cp:coreProperties>
</file>